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A8460C" w14:textId="77777777" w:rsidR="00DB135F" w:rsidRDefault="00DB135F" w:rsidP="008B38F6">
      <w:pPr>
        <w:rPr>
          <w:sz w:val="32"/>
          <w:szCs w:val="32"/>
        </w:rPr>
      </w:pPr>
    </w:p>
    <w:p w14:paraId="35941DF1" w14:textId="77777777" w:rsidR="00DB135F" w:rsidRDefault="00DB135F" w:rsidP="008B38F6">
      <w:pPr>
        <w:rPr>
          <w:sz w:val="32"/>
          <w:szCs w:val="32"/>
        </w:rPr>
      </w:pPr>
    </w:p>
    <w:p w14:paraId="46155F9B" w14:textId="77777777" w:rsidR="00DB135F" w:rsidRPr="00DB135F" w:rsidRDefault="00DB135F" w:rsidP="00DB135F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DB135F">
        <w:rPr>
          <w:rFonts w:ascii="Arial Narrow" w:hAnsi="Arial Narrow"/>
          <w:b/>
          <w:bCs/>
          <w:sz w:val="32"/>
          <w:szCs w:val="32"/>
        </w:rPr>
        <w:t>GRAD OZALJ</w:t>
      </w:r>
    </w:p>
    <w:p w14:paraId="3D01A1A3" w14:textId="0007DA89" w:rsidR="00DB135F" w:rsidRPr="00DB135F" w:rsidRDefault="00DB135F" w:rsidP="00DB135F">
      <w:pPr>
        <w:jc w:val="center"/>
        <w:rPr>
          <w:sz w:val="32"/>
          <w:szCs w:val="32"/>
        </w:rPr>
      </w:pPr>
    </w:p>
    <w:p w14:paraId="02A2CC60" w14:textId="77777777" w:rsidR="00DB135F" w:rsidRPr="00DB135F" w:rsidRDefault="00DB135F" w:rsidP="00DB135F">
      <w:pPr>
        <w:jc w:val="center"/>
        <w:rPr>
          <w:sz w:val="32"/>
          <w:szCs w:val="32"/>
        </w:rPr>
      </w:pPr>
    </w:p>
    <w:p w14:paraId="3A873067" w14:textId="77777777" w:rsidR="00DB135F" w:rsidRPr="00DB135F" w:rsidRDefault="00DB135F" w:rsidP="00DB135F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DB135F">
        <w:rPr>
          <w:rFonts w:ascii="Arial Narrow" w:hAnsi="Arial Narrow"/>
          <w:b/>
          <w:bCs/>
          <w:sz w:val="36"/>
          <w:szCs w:val="36"/>
        </w:rPr>
        <w:t>JAVNE POTREBE 2021.</w:t>
      </w:r>
    </w:p>
    <w:p w14:paraId="6F58BBBB" w14:textId="77777777" w:rsidR="00DB135F" w:rsidRDefault="00DB135F" w:rsidP="00DB135F">
      <w:pPr>
        <w:jc w:val="center"/>
        <w:rPr>
          <w:sz w:val="32"/>
          <w:szCs w:val="32"/>
        </w:rPr>
      </w:pPr>
    </w:p>
    <w:p w14:paraId="38457E85" w14:textId="77777777" w:rsidR="00DB135F" w:rsidRPr="00DB135F" w:rsidRDefault="00DB135F" w:rsidP="00DB135F">
      <w:pPr>
        <w:jc w:val="center"/>
        <w:rPr>
          <w:sz w:val="32"/>
          <w:szCs w:val="32"/>
        </w:rPr>
      </w:pPr>
    </w:p>
    <w:p w14:paraId="3A26DD62" w14:textId="48577CC1" w:rsidR="00DB135F" w:rsidRDefault="00DB135F" w:rsidP="00DB135F">
      <w:pPr>
        <w:jc w:val="center"/>
        <w:rPr>
          <w:rFonts w:ascii="Arial Narrow" w:hAnsi="Arial Narrow"/>
          <w:sz w:val="32"/>
          <w:szCs w:val="32"/>
        </w:rPr>
      </w:pPr>
      <w:r w:rsidRPr="00DB135F">
        <w:rPr>
          <w:rFonts w:ascii="Arial Narrow" w:hAnsi="Arial Narrow"/>
          <w:sz w:val="32"/>
          <w:szCs w:val="32"/>
        </w:rPr>
        <w:t>Opisa programa ili projekta</w:t>
      </w:r>
    </w:p>
    <w:p w14:paraId="5D13926D" w14:textId="77777777" w:rsidR="00DB135F" w:rsidRPr="00DB135F" w:rsidRDefault="00DB135F" w:rsidP="00DB135F">
      <w:pPr>
        <w:jc w:val="center"/>
        <w:rPr>
          <w:rFonts w:ascii="Arial Narrow" w:hAnsi="Arial Narrow"/>
          <w:sz w:val="32"/>
          <w:szCs w:val="32"/>
        </w:rPr>
      </w:pPr>
    </w:p>
    <w:p w14:paraId="7D267188" w14:textId="77777777" w:rsidR="008B38F6" w:rsidRDefault="008B38F6" w:rsidP="008B38F6">
      <w:pPr>
        <w:rPr>
          <w:sz w:val="32"/>
          <w:szCs w:val="32"/>
        </w:rPr>
      </w:pPr>
    </w:p>
    <w:p w14:paraId="0C36348D" w14:textId="77777777" w:rsidR="00DB135F" w:rsidRPr="00DB135F" w:rsidRDefault="00DB135F" w:rsidP="00DB135F">
      <w:pPr>
        <w:suppressAutoHyphens w:val="0"/>
        <w:spacing w:after="240"/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 w:rsidRPr="00DB135F">
        <w:rPr>
          <w:rFonts w:ascii="Arial Narrow" w:hAnsi="Arial Narrow"/>
          <w:snapToGrid w:val="0"/>
          <w:sz w:val="32"/>
          <w:szCs w:val="32"/>
          <w:lang w:eastAsia="en-US"/>
        </w:rPr>
        <w:t>Datum objave natječaja: 02.11.2021.</w:t>
      </w:r>
    </w:p>
    <w:p w14:paraId="168AAF69" w14:textId="77777777" w:rsidR="00DB135F" w:rsidRPr="00DB135F" w:rsidRDefault="00DB135F" w:rsidP="00DB135F">
      <w:pPr>
        <w:suppressAutoHyphens w:val="0"/>
        <w:spacing w:after="240"/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 w:rsidRPr="00DB135F">
        <w:rPr>
          <w:rFonts w:ascii="Arial Narrow" w:hAnsi="Arial Narrow"/>
          <w:snapToGrid w:val="0"/>
          <w:sz w:val="32"/>
          <w:szCs w:val="32"/>
          <w:lang w:eastAsia="en-US"/>
        </w:rPr>
        <w:t>Rok za dostavu prijava na natječaj: 02.12.2021.</w:t>
      </w:r>
    </w:p>
    <w:p w14:paraId="46DE7281" w14:textId="77777777"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14:paraId="2AD6F38C" w14:textId="77777777" w:rsidR="006E6CDB" w:rsidRPr="006E6CDB" w:rsidRDefault="006E6CDB" w:rsidP="006E6CDB">
      <w:pPr>
        <w:shd w:val="clear" w:color="auto" w:fill="FFFFFF"/>
        <w:jc w:val="center"/>
        <w:rPr>
          <w:b/>
          <w:sz w:val="28"/>
          <w:szCs w:val="28"/>
        </w:rPr>
      </w:pPr>
    </w:p>
    <w:p w14:paraId="1349F916" w14:textId="77777777"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14:paraId="068DFE53" w14:textId="77777777" w:rsidR="00DB135F" w:rsidRPr="00206F20" w:rsidRDefault="00DB135F" w:rsidP="00DB135F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206F20">
        <w:rPr>
          <w:rFonts w:ascii="Arial Narrow" w:hAnsi="Arial Narrow"/>
          <w:b/>
        </w:rPr>
        <w:t>Molimo Vas da prije ispunjavanja Obrasca pažljivo pročitate Upute za prijavu na natječaj</w:t>
      </w:r>
    </w:p>
    <w:p w14:paraId="10626E94" w14:textId="77777777" w:rsidR="00DB135F" w:rsidRPr="00206F20" w:rsidRDefault="00DB135F" w:rsidP="00DB135F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3D5BA611" w14:textId="77777777" w:rsidR="00DB135F" w:rsidRDefault="00DB135F" w:rsidP="007420E0">
      <w:pPr>
        <w:pStyle w:val="SubTitle2"/>
        <w:rPr>
          <w:lang w:val="hr-HR"/>
        </w:rPr>
      </w:pPr>
    </w:p>
    <w:p w14:paraId="51800B7C" w14:textId="77777777" w:rsidR="00DB135F" w:rsidRPr="009842F4" w:rsidRDefault="00DB135F" w:rsidP="00DB135F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p w14:paraId="7FFEC120" w14:textId="77777777" w:rsidR="00DB135F" w:rsidRPr="007420E0" w:rsidRDefault="00DB135F" w:rsidP="007420E0">
      <w:pPr>
        <w:pStyle w:val="SubTitle2"/>
        <w:rPr>
          <w:lang w:val="hr-HR"/>
        </w:rPr>
      </w:pPr>
    </w:p>
    <w:p w14:paraId="7EA80F9E" w14:textId="77777777"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14:paraId="106C16A3" w14:textId="77777777"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14:paraId="1DAD36F8" w14:textId="77777777"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14:paraId="19229413" w14:textId="77777777"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14:paraId="5E97576B" w14:textId="77777777"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14:paraId="6F019EC0" w14:textId="77777777"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14:paraId="7EE5E971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C3427C2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7E608A1" w14:textId="77777777"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14:paraId="1E0CEA6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3995E7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389084" w14:textId="77777777"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14:paraId="70E3D5F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83738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BB5116" w14:textId="77777777"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288A5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4E0D8A3" w14:textId="77777777"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0C75A7C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94E642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52575B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0EC1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2B8F402" w14:textId="77777777"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14:paraId="2F44C74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B32A5C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6CCF73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36AB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0C1360C" w14:textId="77777777"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32627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1B7E0F" w14:textId="77777777"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E1C2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20C4B45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9E2670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359E9B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8D54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14:paraId="5B9902E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4866B8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998240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B02F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041DA3C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5DFD7F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D2D8D6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7292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7034D73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1277FF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923E11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D024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2395956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31F0B0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EB6C53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8491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7DE691E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916B62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D155B6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1E90E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14:paraId="4216350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793B1E" w14:textId="77777777"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DDB7DA" w14:textId="77777777"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registar</w:t>
            </w:r>
          </w:p>
          <w:p w14:paraId="3EE30AC0" w14:textId="77777777" w:rsidR="00600CC8" w:rsidRPr="007420E0" w:rsidRDefault="0006047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Vjerskih zajednica</w:t>
            </w:r>
            <w:r w:rsidR="00E61876">
              <w:rPr>
                <w:rFonts w:ascii="Arial" w:eastAsia="Arial Unicode MS" w:hAnsi="Arial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3899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A281F0D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03BE48E" w14:textId="77777777"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BBE337" w14:textId="77777777"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8A7B3" w14:textId="77777777"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14:paraId="09B6CE3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D0D74" w14:textId="77777777"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FA1905" w14:textId="77777777"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B4A6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2852A5B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3D4051B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10B4D8" w14:textId="77777777"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F69F28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8F76" w14:textId="77777777"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5D0801D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8CE8D9" w14:textId="77777777"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CDAC38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9C97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47AB039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3B0BF8" w14:textId="77777777"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46D66D" w14:textId="77777777"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9288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6B9CE950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9A78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4C5E9E6" w14:textId="77777777" w:rsidR="004847BE" w:rsidRPr="007420E0" w:rsidRDefault="004847BE" w:rsidP="005B592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14:paraId="774C30E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B53B9B" w14:textId="77777777"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C5FEE" w14:textId="77777777"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2B91742" w14:textId="77777777"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E2B18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883C0B" w14:textId="77777777"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4372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14:paraId="43B4767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FCC225" w14:textId="77777777"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B0D025" w14:textId="77777777"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F8F5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14:paraId="6E52BFA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28F0B" w14:textId="77777777"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A69FF2" w14:textId="77777777"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14:paraId="295A7A0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8E96F2" w14:textId="77777777"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41ADBD" w14:textId="77777777"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EDD2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14:paraId="77E7761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08A8ED" w14:textId="77777777"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455706" w14:textId="77777777"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7399" w14:textId="77777777"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14:paraId="564207D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960F1" w14:textId="77777777"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F8AD48" w14:textId="77777777"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71AE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14:paraId="5B877A3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337E99" w14:textId="77777777"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8C95F6" w14:textId="77777777"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EB2A" w14:textId="77777777"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14:paraId="5CD1095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6815D2" w14:textId="77777777"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1A1FEF" w14:textId="77777777"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FD66" w14:textId="77777777" w:rsidR="00DE4F46" w:rsidRPr="007420E0" w:rsidRDefault="00DE4F46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088B8D1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606642" w14:textId="77777777"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3FE464" w14:textId="77777777"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B82F" w14:textId="77777777"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50D5D23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B14130" w14:textId="77777777"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EBC5B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DAE2" w14:textId="77777777"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2110ECC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ED5D38" w14:textId="77777777"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1E08C1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142C509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D938E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628BA5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29B5" w14:textId="77777777"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5396025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578673" w14:textId="77777777"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CDB78E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8AE5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C683189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4410D0B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E9E2248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3301955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CE4A9CF" w14:textId="77777777"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533AC0" w14:textId="77777777"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5C376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7420E0" w14:paraId="56ACE1D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CB1048" w14:textId="77777777"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3C86A7" w14:textId="77777777"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14:paraId="40068F1B" w14:textId="77777777"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14:paraId="5D2C15C3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1BA12" w14:textId="77777777"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230E165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4BAFC7" w14:textId="77777777"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A3729C" w14:textId="77777777" w:rsidR="00384E3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Naziv i vrsta sakralnog objekta na kojem će se vršiti radovi</w:t>
            </w:r>
          </w:p>
          <w:p w14:paraId="3A709454" w14:textId="77777777" w:rsidR="002F7A59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BF72333" w14:textId="77777777"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7D5C1BD5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1E5C" w14:textId="77777777" w:rsidR="004847BE" w:rsidRDefault="004847BE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14:paraId="2AA59AF2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14:paraId="2E360291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14:paraId="690D478B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14:paraId="3D7E9BA7" w14:textId="77777777" w:rsidR="00E61876" w:rsidRPr="000B16C5" w:rsidRDefault="00E61876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7420E0" w14:paraId="78E8470E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D262EAF" w14:textId="77777777" w:rsidR="00E61876" w:rsidRPr="007420E0" w:rsidRDefault="005C3768" w:rsidP="00E61876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3</w:t>
                  </w:r>
                  <w:r w:rsidR="00E61876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7CD9C151" w14:textId="77777777" w:rsidR="00E61876" w:rsidRDefault="005C3768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detaljno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)</w:t>
                  </w:r>
                </w:p>
                <w:p w14:paraId="48DA4726" w14:textId="77777777" w:rsidR="00E61876" w:rsidRPr="007420E0" w:rsidRDefault="00E61876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1FAE484" w14:textId="77777777" w:rsidR="00331AFC" w:rsidRDefault="00331AFC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111D5C52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2E6B6A64" w14:textId="77777777"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69DD5C70" w14:textId="77777777"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6C3013EB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7420E0" w14:paraId="1E122FC2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B791968" w14:textId="77777777" w:rsidR="005C3768" w:rsidRPr="007420E0" w:rsidRDefault="005C3768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4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FD06826" w14:textId="77777777"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Da li objekt ima status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zaštićene spomeničke baštine (U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9384A94" w14:textId="77777777"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1E243" w14:textId="77777777"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AA1FDA7" w14:textId="77777777"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8CDD4B" w14:textId="427E6753" w:rsidR="005C3768" w:rsidRPr="007420E0" w:rsidRDefault="000269C4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X</w:t>
                  </w:r>
                  <w:bookmarkStart w:id="0" w:name="_GoBack"/>
                  <w:bookmarkEnd w:id="0"/>
                </w:p>
              </w:tc>
            </w:tr>
          </w:tbl>
          <w:p w14:paraId="3ABEF114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4A3370AB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3276393F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7C7EF9A7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2E3C7EB8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61D626D8" w14:textId="77777777"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7420E0" w14:paraId="6B64CC12" w14:textId="77777777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F9D09AD" w14:textId="77777777" w:rsidR="002F7A59" w:rsidRPr="007420E0" w:rsidRDefault="0012192B" w:rsidP="002F7A59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7689308C" w14:textId="77777777" w:rsidR="002F7A59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Datum i godina upisa u 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</w:t>
                  </w:r>
                </w:p>
                <w:p w14:paraId="0818710F" w14:textId="77777777"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60C37" w14:textId="77777777"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14:paraId="5EFF638F" w14:textId="77777777"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14:paraId="069B4D07" w14:textId="77777777"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14:paraId="0EE6C47C" w14:textId="77777777" w:rsidR="002F7A59" w:rsidRPr="007420E0" w:rsidRDefault="008F18D2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 a)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60C92B4" w14:textId="77777777"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14:paraId="14F5AFB9" w14:textId="77777777"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30631650" w14:textId="77777777"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645BC730" w14:textId="77777777"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2FF56B42" w14:textId="77777777"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75208F40" w14:textId="77777777" w:rsidR="00331AFC" w:rsidRPr="007420E0" w:rsidRDefault="00331AF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D248701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280CEA6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A4BEED" w14:textId="77777777"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3D7060" w14:textId="77777777"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14:paraId="7CFA9153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DE2A" w14:textId="77777777"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7BFB0F3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FF41CE3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3051CA9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6296454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057CAF2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A620CD" w14:textId="77777777"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7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4537DC" w14:textId="77777777"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7420E0" w14:paraId="63C080FE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B999" w14:textId="77777777" w:rsidR="00384E30" w:rsidRPr="007420E0" w:rsidRDefault="00BF492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je </w:t>
            </w:r>
            <w:r w:rsidR="0092421B"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mjeseci (od mjeseca </w:t>
            </w:r>
            <w:r w:rsidR="0092421B">
              <w:rPr>
                <w:rFonts w:ascii="Arial" w:eastAsia="Arial Unicode MS" w:hAnsi="Arial" w:cs="Arial"/>
                <w:sz w:val="22"/>
                <w:szCs w:val="22"/>
              </w:rPr>
              <w:t>siječnja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– do mjeseca </w:t>
            </w:r>
            <w:r w:rsidR="0092421B">
              <w:rPr>
                <w:rFonts w:ascii="Arial" w:eastAsia="Arial Unicode MS" w:hAnsi="Arial" w:cs="Arial"/>
                <w:sz w:val="22"/>
                <w:szCs w:val="22"/>
              </w:rPr>
              <w:t>prosinca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). </w:t>
            </w:r>
          </w:p>
          <w:p w14:paraId="35D4E62B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38ED351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94DA024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2057D7E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7ABFA46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BAD55C7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14:paraId="4AF2886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2177F9" w14:textId="77777777"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047447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CC7F" w14:textId="77777777"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CCACBA0" w14:textId="77777777"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14:paraId="1E6A995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6791A3" w14:textId="77777777"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4AF93A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E5D6" w14:textId="77777777"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5490C53" w14:textId="77777777"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43B3546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8A78C5" w14:textId="77777777" w:rsidR="00384E30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4824AA" w14:textId="77777777"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14:paraId="36414EA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BA4B5C" w14:textId="77777777"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E9F4FD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895AF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31326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519A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1DC148A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72F7A5" w14:textId="77777777"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933768" w14:textId="77777777"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14:paraId="59DCD81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0E1906" w14:textId="77777777"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E2BE8B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49949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69679B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4FDF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14:paraId="704E6E5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5A85B5" w14:textId="77777777"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C82FB2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A8953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D2D778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F7C8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59F2C6A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B489D" w14:textId="77777777"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C4D5639" w14:textId="77777777"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DF1A279" w14:textId="77777777"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7BDF7F9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BC1EE7" w14:textId="77777777"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FA7822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14:paraId="46DEE9D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FFDB5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424E7D6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789758C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BDA290" w14:textId="77777777"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1256C3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14:paraId="36B2487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566EA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8BA07D5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3CB54A3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A7ADE62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2EA89143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2E886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EEF6114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06C149B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D5F5E11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6B0505D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D97E13" w14:textId="77777777"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C6645D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14:paraId="09C28B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F1DCB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0E6D03C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1CF5F52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B88983E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24558FD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973D347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B7D1DCF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ED984C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AF84617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1A5E02F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396406A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6321E70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BC69950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CF457BE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4D71161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4C332FA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776871" w14:textId="77777777"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EE72EC" w14:textId="77777777" w:rsidR="00BC1C1A" w:rsidRPr="00A317D9" w:rsidRDefault="00BC1C1A" w:rsidP="004200EB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- npr. –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ciljana 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skupina su VJERNICI kojima će se obnovom  sakralnog objekta omogućiti nesmetano odvijanje vjerskih obreda jer sada postoje problemi…………..navesti koji</w:t>
            </w:r>
            <w:r w:rsidRPr="00A317D9">
              <w:rPr>
                <w:rFonts w:ascii="Arial" w:eastAsia="Arial Unicode MS" w:hAnsi="Arial" w:cs="Arial"/>
                <w:color w:val="FF0000"/>
                <w:sz w:val="22"/>
                <w:szCs w:val="22"/>
              </w:rPr>
              <w:t>)</w:t>
            </w:r>
          </w:p>
          <w:p w14:paraId="78BB803A" w14:textId="77777777" w:rsidR="00A317D9" w:rsidRPr="007420E0" w:rsidRDefault="00A317D9" w:rsidP="004200E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4AD77797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6DF05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C96B11D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C156765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C2C80EF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25B123D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745A473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13B5FE" w14:textId="77777777"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39BED1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7420E0" w14:paraId="5113F8C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A18E3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F49A07E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69EEE6B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A2D6765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AE47684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9A38437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652BF33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C29D0" w14:textId="77777777"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1CCE87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14:paraId="0F0EBF3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1DC36B" w14:textId="77777777"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DEBC2F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DE62886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1AD612A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37562D9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95DE976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2D22A68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3B1D01E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789DDCC" w14:textId="77777777"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6AF4881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CA6E3B" w14:textId="77777777"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F3B1B0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je najzastupljeniji tip aktivnosti koji se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14:paraId="09BFBC2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0FA3" w14:textId="77777777"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14:paraId="2E29938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A1F924" w14:textId="77777777" w:rsidR="00F470EB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DF8CCE" w14:textId="77777777"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14:paraId="1F30CD5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E6476" w14:textId="77777777"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14:paraId="5FA1B99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4297F0" w14:textId="77777777" w:rsidR="00706D98" w:rsidRPr="007420E0" w:rsidRDefault="00FD1FC3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CBAC67" w14:textId="77777777"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14:paraId="3900AA05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58DAD2" w14:textId="77777777"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CFA0C1" w14:textId="77777777"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6C642" w14:textId="77777777"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14:paraId="4A8D7A7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745B3" w14:textId="77777777"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589D399" w14:textId="77777777"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59D2" w14:textId="77777777"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14:paraId="1A629FB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A03BBD" w14:textId="77777777"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209BF4" w14:textId="77777777"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(upisati ime, prezime i područje stručnog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lastRenderedPageBreak/>
              <w:t>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B8E66" w14:textId="77777777"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14:paraId="3756B8AC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962651" w14:textId="77777777"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48CE6A" w14:textId="77777777"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47237BF1" w14:textId="77777777"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14:paraId="5AD1A85F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77C73" w14:textId="77777777" w:rsidR="008115ED" w:rsidRPr="007420E0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56DF2B5" w14:textId="77777777"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6050D08" w14:textId="77777777"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14:paraId="625580D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34C1" w14:textId="77777777" w:rsidR="000639FA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35ADB2" w14:textId="77777777"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14:paraId="0FAA8D38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CCFFD" w14:textId="77777777"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03D782" w14:textId="77777777"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36F4B59" w14:textId="77777777"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CF868CD" w14:textId="77777777"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0D93095" w14:textId="77777777"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14:paraId="4CE1DDB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968C5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AA52096" w14:textId="77777777"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BE009BA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14:paraId="61E27489" w14:textId="77777777" w:rsidTr="001D71FE">
        <w:tc>
          <w:tcPr>
            <w:tcW w:w="3415" w:type="dxa"/>
            <w:shd w:val="clear" w:color="auto" w:fill="auto"/>
            <w:vAlign w:val="center"/>
          </w:tcPr>
          <w:p w14:paraId="10048C35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98379FD" w14:textId="77777777"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3EBA33E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14:paraId="479DA501" w14:textId="77777777"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14:paraId="05CFED29" w14:textId="77777777"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14:paraId="43B6B83A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C9F08D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21DFC9C" w14:textId="77777777"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70A6AA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14:paraId="101D2D53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3C65546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AC22DDA" w14:textId="77777777"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665F2B8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4A6090A2" w14:textId="77777777" w:rsidR="00E11A4A" w:rsidRPr="007420E0" w:rsidRDefault="00E11A4A">
      <w:pPr>
        <w:rPr>
          <w:rFonts w:ascii="Arial" w:hAnsi="Arial" w:cs="Arial"/>
        </w:rPr>
      </w:pPr>
    </w:p>
    <w:p w14:paraId="75997BA1" w14:textId="77777777"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14:paraId="1C28B518" w14:textId="77777777"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14:paraId="60B818E2" w14:textId="77777777" w:rsidR="00E11A4A" w:rsidRPr="007420E0" w:rsidRDefault="00E11A4A">
      <w:pPr>
        <w:rPr>
          <w:rFonts w:ascii="Arial" w:hAnsi="Arial" w:cs="Arial"/>
        </w:rPr>
      </w:pPr>
    </w:p>
    <w:p w14:paraId="119F74AA" w14:textId="77777777"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14:paraId="2D4B5A14" w14:textId="77777777"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 w14:paraId="09EB4956" w14:textId="77777777">
        <w:tc>
          <w:tcPr>
            <w:tcW w:w="360" w:type="dxa"/>
            <w:shd w:val="clear" w:color="auto" w:fill="auto"/>
            <w:vAlign w:val="center"/>
          </w:tcPr>
          <w:p w14:paraId="3ECB6D35" w14:textId="77777777"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97015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9BDA9B2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240A39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A91082" w14:textId="66518053" w:rsidR="00E11A4A" w:rsidRPr="007420E0" w:rsidRDefault="005B5924" w:rsidP="00475BE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75BE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42A8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22691055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83C23" w14:textId="77777777" w:rsidR="0017635E" w:rsidRDefault="0017635E">
      <w:r>
        <w:separator/>
      </w:r>
    </w:p>
  </w:endnote>
  <w:endnote w:type="continuationSeparator" w:id="0">
    <w:p w14:paraId="323AADEC" w14:textId="77777777" w:rsidR="0017635E" w:rsidRDefault="0017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B4348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9C4">
      <w:rPr>
        <w:noProof/>
      </w:rPr>
      <w:t>6</w:t>
    </w:r>
    <w:r>
      <w:fldChar w:fldCharType="end"/>
    </w:r>
  </w:p>
  <w:p w14:paraId="0550D70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23FC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0269C4">
      <w:rPr>
        <w:noProof/>
      </w:rPr>
      <w:t>1</w:t>
    </w:r>
    <w:r>
      <w:rPr>
        <w:noProof/>
      </w:rPr>
      <w:fldChar w:fldCharType="end"/>
    </w:r>
  </w:p>
  <w:p w14:paraId="503D7102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157FC" w14:textId="77777777" w:rsidR="0017635E" w:rsidRDefault="0017635E">
      <w:r>
        <w:separator/>
      </w:r>
    </w:p>
  </w:footnote>
  <w:footnote w:type="continuationSeparator" w:id="0">
    <w:p w14:paraId="4B73F653" w14:textId="77777777" w:rsidR="0017635E" w:rsidRDefault="0017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DC19" w14:textId="77777777" w:rsidR="00A5201C" w:rsidRDefault="00A5201C" w:rsidP="003163ED">
    <w:pPr>
      <w:pStyle w:val="Zaglavlje"/>
    </w:pPr>
  </w:p>
  <w:p w14:paraId="24A1800D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5692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59EFF940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793"/>
    <w:rsid w:val="00002BF3"/>
    <w:rsid w:val="00007315"/>
    <w:rsid w:val="00021A26"/>
    <w:rsid w:val="00023A57"/>
    <w:rsid w:val="000269C4"/>
    <w:rsid w:val="00026E7F"/>
    <w:rsid w:val="000273F3"/>
    <w:rsid w:val="000311C0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3BED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52DB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2237"/>
    <w:rsid w:val="0017504C"/>
    <w:rsid w:val="0017635E"/>
    <w:rsid w:val="001804AB"/>
    <w:rsid w:val="00191E38"/>
    <w:rsid w:val="001A6D23"/>
    <w:rsid w:val="001B264A"/>
    <w:rsid w:val="001B4E88"/>
    <w:rsid w:val="001B6B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414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6897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75BE2"/>
    <w:rsid w:val="004847BE"/>
    <w:rsid w:val="00484CF9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4E50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086A"/>
    <w:rsid w:val="006575BF"/>
    <w:rsid w:val="00680600"/>
    <w:rsid w:val="00697339"/>
    <w:rsid w:val="006A0906"/>
    <w:rsid w:val="006A51AC"/>
    <w:rsid w:val="006B1C30"/>
    <w:rsid w:val="006B5F34"/>
    <w:rsid w:val="006C557C"/>
    <w:rsid w:val="006C66D2"/>
    <w:rsid w:val="006D09D5"/>
    <w:rsid w:val="006D303A"/>
    <w:rsid w:val="006D64CB"/>
    <w:rsid w:val="006E0596"/>
    <w:rsid w:val="006E6CDB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456F5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421B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20D9"/>
    <w:rsid w:val="00995214"/>
    <w:rsid w:val="009A109F"/>
    <w:rsid w:val="009B24B2"/>
    <w:rsid w:val="009B3976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2A8B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2335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18B"/>
    <w:rsid w:val="00C16234"/>
    <w:rsid w:val="00C23CFB"/>
    <w:rsid w:val="00C31EEB"/>
    <w:rsid w:val="00C57C7D"/>
    <w:rsid w:val="00C65B2C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4704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B135F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3B28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7FB"/>
    <w:rsid w:val="00FB55C0"/>
    <w:rsid w:val="00FC1CF3"/>
    <w:rsid w:val="00FC29F6"/>
    <w:rsid w:val="00FD1FC3"/>
    <w:rsid w:val="00FD31B0"/>
    <w:rsid w:val="00FD66F5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2695A9"/>
  <w15:docId w15:val="{EC4AADF8-E511-4139-BED5-54593AA0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270A-6E53-4089-B136-3FDFC9C8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Vladimir Žakula</cp:lastModifiedBy>
  <cp:revision>20</cp:revision>
  <cp:lastPrinted>2015-03-02T10:31:00Z</cp:lastPrinted>
  <dcterms:created xsi:type="dcterms:W3CDTF">2018-10-23T05:15:00Z</dcterms:created>
  <dcterms:modified xsi:type="dcterms:W3CDTF">2021-11-03T10:25:00Z</dcterms:modified>
</cp:coreProperties>
</file>