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5"/>
        <w:gridCol w:w="6"/>
        <w:gridCol w:w="21041"/>
        <w:gridCol w:w="59"/>
      </w:tblGrid>
      <w:tr w:rsidR="002754EC">
        <w:trPr>
          <w:trHeight w:val="254"/>
        </w:trPr>
        <w:tc>
          <w:tcPr>
            <w:tcW w:w="35" w:type="dxa"/>
          </w:tcPr>
          <w:p w:rsidR="002754EC" w:rsidRDefault="002754EC">
            <w:pPr>
              <w:pStyle w:val="EmptyCellLayoutStyle"/>
              <w:spacing w:after="0" w:line="240" w:lineRule="auto"/>
            </w:pPr>
          </w:p>
        </w:tc>
        <w:tc>
          <w:tcPr>
            <w:tcW w:w="0" w:type="dxa"/>
          </w:tcPr>
          <w:p w:rsidR="002754EC" w:rsidRDefault="002754EC">
            <w:pPr>
              <w:pStyle w:val="EmptyCellLayoutStyle"/>
              <w:spacing w:after="0" w:line="240" w:lineRule="auto"/>
            </w:pPr>
          </w:p>
        </w:tc>
        <w:tc>
          <w:tcPr>
            <w:tcW w:w="21044"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r w:rsidR="002754EC">
        <w:trPr>
          <w:trHeight w:val="340"/>
        </w:trPr>
        <w:tc>
          <w:tcPr>
            <w:tcW w:w="35" w:type="dxa"/>
          </w:tcPr>
          <w:p w:rsidR="002754EC" w:rsidRDefault="002754EC">
            <w:pPr>
              <w:pStyle w:val="EmptyCellLayoutStyle"/>
              <w:spacing w:after="0" w:line="240" w:lineRule="auto"/>
            </w:pPr>
          </w:p>
        </w:tc>
        <w:tc>
          <w:tcPr>
            <w:tcW w:w="0" w:type="dxa"/>
          </w:tcPr>
          <w:p w:rsidR="002754EC" w:rsidRDefault="002754EC">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1"/>
            </w:tblGrid>
            <w:tr w:rsidR="002754EC">
              <w:trPr>
                <w:trHeight w:val="262"/>
              </w:trPr>
              <w:tc>
                <w:tcPr>
                  <w:tcW w:w="21044" w:type="dxa"/>
                  <w:tcBorders>
                    <w:top w:val="nil"/>
                    <w:left w:val="nil"/>
                    <w:bottom w:val="nil"/>
                    <w:right w:val="nil"/>
                  </w:tcBorders>
                  <w:tcMar>
                    <w:top w:w="39" w:type="dxa"/>
                    <w:left w:w="39" w:type="dxa"/>
                    <w:bottom w:w="39" w:type="dxa"/>
                    <w:right w:w="39" w:type="dxa"/>
                  </w:tcMar>
                </w:tcPr>
                <w:p w:rsidR="002754EC" w:rsidRDefault="00A326EC">
                  <w:pPr>
                    <w:spacing w:after="0" w:line="240" w:lineRule="auto"/>
                  </w:pPr>
                  <w:r>
                    <w:rPr>
                      <w:rFonts w:ascii="Arial" w:eastAsia="Arial" w:hAnsi="Arial"/>
                      <w:b/>
                      <w:color w:val="000000"/>
                    </w:rPr>
                    <w:t>Naručitelj: GRAD OZALJ</w:t>
                  </w:r>
                </w:p>
              </w:tc>
            </w:tr>
          </w:tbl>
          <w:p w:rsidR="002754EC" w:rsidRDefault="002754EC">
            <w:pPr>
              <w:spacing w:after="0" w:line="240" w:lineRule="auto"/>
            </w:pPr>
          </w:p>
        </w:tc>
        <w:tc>
          <w:tcPr>
            <w:tcW w:w="59" w:type="dxa"/>
          </w:tcPr>
          <w:p w:rsidR="002754EC" w:rsidRDefault="002754EC">
            <w:pPr>
              <w:pStyle w:val="EmptyCellLayoutStyle"/>
              <w:spacing w:after="0" w:line="240" w:lineRule="auto"/>
            </w:pPr>
          </w:p>
        </w:tc>
      </w:tr>
      <w:tr w:rsidR="002754EC">
        <w:trPr>
          <w:trHeight w:val="100"/>
        </w:trPr>
        <w:tc>
          <w:tcPr>
            <w:tcW w:w="35" w:type="dxa"/>
          </w:tcPr>
          <w:p w:rsidR="002754EC" w:rsidRDefault="002754EC">
            <w:pPr>
              <w:pStyle w:val="EmptyCellLayoutStyle"/>
              <w:spacing w:after="0" w:line="240" w:lineRule="auto"/>
            </w:pPr>
          </w:p>
        </w:tc>
        <w:tc>
          <w:tcPr>
            <w:tcW w:w="0" w:type="dxa"/>
          </w:tcPr>
          <w:p w:rsidR="002754EC" w:rsidRDefault="002754EC">
            <w:pPr>
              <w:pStyle w:val="EmptyCellLayoutStyle"/>
              <w:spacing w:after="0" w:line="240" w:lineRule="auto"/>
            </w:pPr>
          </w:p>
        </w:tc>
        <w:tc>
          <w:tcPr>
            <w:tcW w:w="21044"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r w:rsidR="002754EC">
        <w:trPr>
          <w:trHeight w:val="340"/>
        </w:trPr>
        <w:tc>
          <w:tcPr>
            <w:tcW w:w="35" w:type="dxa"/>
          </w:tcPr>
          <w:p w:rsidR="002754EC" w:rsidRDefault="002754EC">
            <w:pPr>
              <w:pStyle w:val="EmptyCellLayoutStyle"/>
              <w:spacing w:after="0" w:line="240" w:lineRule="auto"/>
            </w:pPr>
          </w:p>
        </w:tc>
        <w:tc>
          <w:tcPr>
            <w:tcW w:w="0" w:type="dxa"/>
          </w:tcPr>
          <w:p w:rsidR="002754EC" w:rsidRDefault="002754EC">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1"/>
            </w:tblGrid>
            <w:tr w:rsidR="002754EC">
              <w:trPr>
                <w:trHeight w:val="262"/>
              </w:trPr>
              <w:tc>
                <w:tcPr>
                  <w:tcW w:w="21044" w:type="dxa"/>
                  <w:tcBorders>
                    <w:top w:val="nil"/>
                    <w:left w:val="nil"/>
                    <w:bottom w:val="nil"/>
                    <w:right w:val="nil"/>
                  </w:tcBorders>
                  <w:tcMar>
                    <w:top w:w="39" w:type="dxa"/>
                    <w:left w:w="39" w:type="dxa"/>
                    <w:bottom w:w="39" w:type="dxa"/>
                    <w:right w:w="39" w:type="dxa"/>
                  </w:tcMar>
                </w:tcPr>
                <w:p w:rsidR="002754EC" w:rsidRDefault="00A326EC">
                  <w:pPr>
                    <w:spacing w:after="0" w:line="240" w:lineRule="auto"/>
                  </w:pPr>
                  <w:r>
                    <w:rPr>
                      <w:rFonts w:ascii="Arial" w:eastAsia="Arial" w:hAnsi="Arial"/>
                      <w:b/>
                      <w:color w:val="000000"/>
                    </w:rPr>
                    <w:t>Datum zadnje izmjene: 15.07.2019</w:t>
                  </w:r>
                  <w:bookmarkStart w:id="0" w:name="_GoBack"/>
                  <w:bookmarkEnd w:id="0"/>
                </w:p>
              </w:tc>
            </w:tr>
          </w:tbl>
          <w:p w:rsidR="002754EC" w:rsidRDefault="002754EC">
            <w:pPr>
              <w:spacing w:after="0" w:line="240" w:lineRule="auto"/>
            </w:pPr>
          </w:p>
        </w:tc>
        <w:tc>
          <w:tcPr>
            <w:tcW w:w="59" w:type="dxa"/>
          </w:tcPr>
          <w:p w:rsidR="002754EC" w:rsidRDefault="002754EC">
            <w:pPr>
              <w:pStyle w:val="EmptyCellLayoutStyle"/>
              <w:spacing w:after="0" w:line="240" w:lineRule="auto"/>
            </w:pPr>
          </w:p>
        </w:tc>
      </w:tr>
      <w:tr w:rsidR="002754EC">
        <w:trPr>
          <w:trHeight w:val="79"/>
        </w:trPr>
        <w:tc>
          <w:tcPr>
            <w:tcW w:w="35" w:type="dxa"/>
          </w:tcPr>
          <w:p w:rsidR="002754EC" w:rsidRDefault="002754EC">
            <w:pPr>
              <w:pStyle w:val="EmptyCellLayoutStyle"/>
              <w:spacing w:after="0" w:line="240" w:lineRule="auto"/>
            </w:pPr>
          </w:p>
        </w:tc>
        <w:tc>
          <w:tcPr>
            <w:tcW w:w="0" w:type="dxa"/>
          </w:tcPr>
          <w:p w:rsidR="002754EC" w:rsidRDefault="002754EC">
            <w:pPr>
              <w:pStyle w:val="EmptyCellLayoutStyle"/>
              <w:spacing w:after="0" w:line="240" w:lineRule="auto"/>
            </w:pPr>
          </w:p>
        </w:tc>
        <w:tc>
          <w:tcPr>
            <w:tcW w:w="21044"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r w:rsidR="001C1068" w:rsidTr="001C1068">
        <w:trPr>
          <w:trHeight w:val="340"/>
        </w:trPr>
        <w:tc>
          <w:tcPr>
            <w:tcW w:w="35" w:type="dxa"/>
          </w:tcPr>
          <w:p w:rsidR="002754EC" w:rsidRDefault="002754EC">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2754EC">
              <w:trPr>
                <w:trHeight w:val="262"/>
              </w:trPr>
              <w:tc>
                <w:tcPr>
                  <w:tcW w:w="21044" w:type="dxa"/>
                  <w:tcBorders>
                    <w:top w:val="nil"/>
                    <w:left w:val="nil"/>
                    <w:bottom w:val="nil"/>
                    <w:right w:val="nil"/>
                  </w:tcBorders>
                  <w:tcMar>
                    <w:top w:w="39" w:type="dxa"/>
                    <w:left w:w="39" w:type="dxa"/>
                    <w:bottom w:w="39" w:type="dxa"/>
                    <w:right w:w="39" w:type="dxa"/>
                  </w:tcMar>
                </w:tcPr>
                <w:p w:rsidR="002754EC" w:rsidRDefault="00A326EC">
                  <w:pPr>
                    <w:spacing w:after="0" w:line="240" w:lineRule="auto"/>
                  </w:pPr>
                  <w:r>
                    <w:rPr>
                      <w:rFonts w:ascii="Arial" w:eastAsia="Arial" w:hAnsi="Arial"/>
                      <w:b/>
                      <w:color w:val="000000"/>
                    </w:rPr>
                    <w:t>Datum ustrojavanja registra: 05.03.2018</w:t>
                  </w:r>
                </w:p>
              </w:tc>
            </w:tr>
          </w:tbl>
          <w:p w:rsidR="002754EC" w:rsidRDefault="002754EC">
            <w:pPr>
              <w:spacing w:after="0" w:line="240" w:lineRule="auto"/>
            </w:pPr>
          </w:p>
        </w:tc>
        <w:tc>
          <w:tcPr>
            <w:tcW w:w="59" w:type="dxa"/>
          </w:tcPr>
          <w:p w:rsidR="002754EC" w:rsidRDefault="002754EC">
            <w:pPr>
              <w:pStyle w:val="EmptyCellLayoutStyle"/>
              <w:spacing w:after="0" w:line="240" w:lineRule="auto"/>
            </w:pPr>
          </w:p>
        </w:tc>
      </w:tr>
      <w:tr w:rsidR="002754EC">
        <w:trPr>
          <w:trHeight w:val="379"/>
        </w:trPr>
        <w:tc>
          <w:tcPr>
            <w:tcW w:w="35" w:type="dxa"/>
          </w:tcPr>
          <w:p w:rsidR="002754EC" w:rsidRDefault="002754EC">
            <w:pPr>
              <w:pStyle w:val="EmptyCellLayoutStyle"/>
              <w:spacing w:after="0" w:line="240" w:lineRule="auto"/>
            </w:pPr>
          </w:p>
        </w:tc>
        <w:tc>
          <w:tcPr>
            <w:tcW w:w="0" w:type="dxa"/>
          </w:tcPr>
          <w:p w:rsidR="002754EC" w:rsidRDefault="002754EC">
            <w:pPr>
              <w:pStyle w:val="EmptyCellLayoutStyle"/>
              <w:spacing w:after="0" w:line="240" w:lineRule="auto"/>
            </w:pPr>
          </w:p>
        </w:tc>
        <w:tc>
          <w:tcPr>
            <w:tcW w:w="21044"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r w:rsidR="002754EC">
        <w:tc>
          <w:tcPr>
            <w:tcW w:w="35" w:type="dxa"/>
          </w:tcPr>
          <w:p w:rsidR="002754EC" w:rsidRDefault="002754EC">
            <w:pPr>
              <w:pStyle w:val="EmptyCellLayoutStyle"/>
              <w:spacing w:after="0" w:line="240" w:lineRule="auto"/>
            </w:pPr>
          </w:p>
        </w:tc>
        <w:tc>
          <w:tcPr>
            <w:tcW w:w="0" w:type="dxa"/>
          </w:tcPr>
          <w:p w:rsidR="002754EC" w:rsidRDefault="002754EC">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1"/>
              <w:gridCol w:w="1808"/>
              <w:gridCol w:w="862"/>
              <w:gridCol w:w="1388"/>
              <w:gridCol w:w="1180"/>
              <w:gridCol w:w="1308"/>
              <w:gridCol w:w="1314"/>
              <w:gridCol w:w="961"/>
              <w:gridCol w:w="1005"/>
              <w:gridCol w:w="935"/>
              <w:gridCol w:w="1089"/>
              <w:gridCol w:w="1008"/>
              <w:gridCol w:w="982"/>
              <w:gridCol w:w="1080"/>
              <w:gridCol w:w="1838"/>
              <w:gridCol w:w="1974"/>
              <w:gridCol w:w="890"/>
            </w:tblGrid>
            <w:tr w:rsidR="002754EC">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2754EC">
                  <w:pPr>
                    <w:spacing w:after="0" w:line="240" w:lineRule="auto"/>
                  </w:pPr>
                </w:p>
              </w:tc>
            </w:tr>
            <w:tr w:rsidR="002754EC">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54EC" w:rsidRDefault="00A326EC">
                  <w:pPr>
                    <w:spacing w:after="0" w:line="240" w:lineRule="auto"/>
                    <w:jc w:val="center"/>
                  </w:pPr>
                  <w:r>
                    <w:rPr>
                      <w:rFonts w:ascii="Arial" w:eastAsia="Arial" w:hAnsi="Arial"/>
                      <w:b/>
                      <w:color w:val="000000"/>
                      <w:sz w:val="16"/>
                    </w:rPr>
                    <w:t>Datum ažuriranja</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Izvođenja radova na izgradnji nerazvrstane ceste – Kolodvorska cesta – spoj Križanićeva -Poduzetnička zona Lug</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 xml:space="preserve">45223300-9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2018/S 0F3-0005312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Ot</w:t>
                  </w:r>
                  <w:r>
                    <w:rPr>
                      <w:rFonts w:ascii="Arial" w:eastAsia="Arial" w:hAnsi="Arial"/>
                      <w:color w:val="000000"/>
                      <w:sz w:val="14"/>
                    </w:rPr>
                    <w:t xml:space="preserve">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NISKOGRADNJA d.o.o. 69562759651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948.949,00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237.237,25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1.186.186,25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1.093.654,38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06.02.2019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18/2018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Rekonstrukcija nerazvrstane prometnice na području Grada Ozlja u naselju Vrhovac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2018/S 0F3-0020475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Mežnar 13592397276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2.529.564,00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632.391,00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3.161.955,00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3.160.562,99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06.02.2019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Prijevoz učenika osnovne škole- iznad standarda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60130000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ČAZMATRANS PROMET d.o.o. 96107776452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28.032,00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7.008,00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35.040,00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35.040,00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Radovi na uređenju pristupne rampe- Kurilovac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Tehno promet Ozalj 52494888469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08.05.2018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58.151,00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14.537,75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72.688,75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72.688,75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35/2018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Opskrba električnom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2018/S 0F3-0027404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417.861,43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54.321,99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472.183,42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06.02.2019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9/2018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odvjetnika i pravnog savjetovanja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zajednički odvjetnički ured Josip Janković, Mate Burazin, Dario Banić i Tomislav Horački 16977149814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01.02.2018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11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08.02.2019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iznos se odnosi na 2018. godinu</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60/2018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sanacija objekata u Etno selu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Limarsko krovopokrivački obrt Brodarić 94698761871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67.958,80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16.989,70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84.948,50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84.918,31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poštarina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HP-Hrvatska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08.02.2011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neodređeno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83.281,63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83.281,63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83.281,63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iznos se odnosi na 2018. godinu</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adaptacija objekata Lović Prekriški 6A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Tehno-promet d.o.o. 52494888469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211.100,00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52.775,00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263.875,00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263.875,00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BUSINESS MEDIA CROATIA D.O.O. 39670505751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05.06.2018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DRUŠTVO GRAĐEVINSKIH INŽENJERA ZAGREB 08954544114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07.03.2018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HRVATSKA GOSPODARSKA KOMORA 85167032587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HRVATSKA ZAJEDNICA RAČUNOVOĐA I FINANCIJSKIH DJELATNIKA 75508100288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LIBUSOFT CICOM d.o.o. 14506572540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9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Municipal d.o.o. 82161914947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06.04.2018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lastRenderedPageBreak/>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03.12.2018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360,00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06.12.2018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POUKA PUČKO OTVORENO UČILIŠTE 39869035424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TIM4PIN d.o.o. za savjetovanje 83718300522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11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2.152,00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538,00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2.690,00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2.690,00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TOWN SIGHT j.d.o.o. 47007059561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3.290,00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05.12.2018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3.290,00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Udruga RIF  Karlovac, 24918374266 24918374266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Zagreb-koteks d.o.o. 70630089736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22840000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COMEL D.O.O. 11085290021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30.01.2013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neodređeno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19.413,52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4.853,38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24.266,90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24.266,90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iznos se odnosi na 2018. godinu</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22840000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Delta Design d.o.o. 08686441860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1.612,89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403,22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2.016,11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2.016,11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22840000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13.411,36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4.470,45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17.881,81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17.05.2019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17.881,81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Ugovor se odnosi na razdoblje od 16.05.2018.- 15.05.2019.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Motorni benzin i dizel gorivo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09132000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CRODUX DERIVATI DVA d.o.o. 00865396224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10.04.2013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na neodređeno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32.275,31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8.068,83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40.344,14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01.05.2021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40.344,14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iznos se odnosi na 2018. godinu</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Promidžbeni materijali - snimanje iz zraka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79961200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Digitalni Tisak 14323028341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07.03.2017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HRVATSKI RADIO KARLOVAC 55570691155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01.03.2018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26.120,00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6.530,00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32.650,00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32.650,00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16.110,00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4.027,50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20.137,50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17.05.2019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20.137,50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Ugovor se odnosi na razdoblje od 16.05.2018.-15.05.2019. 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Radio Mrežnica d.o.o. 79859591768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01.03.2018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13.480,00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3.370,00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16.850,00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16.850,00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24sata d.o.o. 78093047651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03.12.2018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2.527,20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631,80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3.159,00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3.159,00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Večernji list d.o.o. 92276133102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Udruga Lokalna Hrvatska 31509932387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Restoran Žganjer 96791215645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08.11.2018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1.136,00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284,00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1.420,00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1.420,00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Radio 047 d.o.o. 75433863209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LUNA obrt za uslužne djelatnosti 88777879193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19.05.2017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9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Kraft Draft d.o.o. 33301420608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IV nakladništvo d.o.o. 61651285801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647,50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8/2018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Zaprašivanje komaraca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90922000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SANITACIJA d.o.o. 85987734468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47.700,00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11.925,00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59.625,00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59.625,00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9/2018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odvjetnika i pravnog savjetovanja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Odvjetnica Iva Zlatić 75891315753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9/2018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odvjetnika i pravnog savjetovanja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zajednički odvjetnički ured Josip Janković, Mate Burazin, Dario Banić i Tomislav Horački 16977149814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24.242,19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6.060,55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30.302,74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30.302,74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lastRenderedPageBreak/>
                    <w:t>47/2018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Grafičke i tiskarske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Delta Design d.o.o. 08686441860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15.854,00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3.963,50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19.817,50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19.817,50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Grafičke i tiskarske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Tiskara Pečarić Radočaj d.o.o. 94181620965 94181620965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6.779,00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1.694,75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8.473,75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8.473,75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Grafičke i tiskarske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Fotografika 02711197496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6.300,00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6.300,00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Grafičke i tiskarske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Braniteljska socijalno radna zadruga Ideja 22176241237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9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2.619,00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654,75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3.273,75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3.273,75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15/2018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Norme-antikorupcija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72210000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SEVOI d.o.o. 86157498303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47.700,00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11.925,00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59.625,00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59.625,00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Prijevoz učenika osnovne škole-iznad standarda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60130000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Kladušan transturist, obrt za prijevozničke usluge, vlasnik Juro Kladušan 12210934549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26.752,00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6.688,00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33.440,00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33.440,00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Računalne usluge-održavanje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72212443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Proračunska informatika Zagreb j.d.o.o. 36687779956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04.05.2016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neodređeno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24.789,00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24.789,00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24.789,00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iznos se odnosi na 2018. godinu</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Računalne usluge-održavanje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72212443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Excellentia Collective j.d.o.o. 94703382540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Računalne usluge-održavanje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72212443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NetCom d.o.o. 46118101286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31.01.2007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neodređeno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iznos se odnosi na 2018. godinu</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Grijanje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09320000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Dommil d.o.o. 43861074904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01.10.2017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67.525,15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67.525,15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67.525,15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platnog prometa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66100000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Erste &amp; Steiermärkische Bank d.d. 23057039320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25.11.2013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19.953,21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4.988,30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24.941,51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24.941,51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platnog prometa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66100000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FINA Financijska agencija 85821130368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25.01.2011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neodređeno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983,44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245,86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1.229,30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1.229,30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iznos se odnosi na 2018.godinu.</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Reprezentacija-usluge restorana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Buffet Dinamo 05385253812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4.465,60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1.116,40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5.582,00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5.582,00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Reprezentacija-usluge restorana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Hrvatske šume d.o.o. 69693144506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6.996,80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1.749,20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8.746,00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8.746,00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Reprezentacija-usluge restorana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M-90 d.o.o. 94228523865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1.228,40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307,10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1.535,50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1.535,50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Reprezentacija-usluge restorana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MESARSKA OPREMA d.o.o. 42860712450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107,20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26,80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134,00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134,00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Reprezentacija-usluge restorana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MOTEL PAVLAKOVIĆ, vl.Damir Pavlaković 51280933871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2.056,45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267,34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2.323,79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2.323,79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Reprezentacija-usluge restorana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OPG Čulig 62538876516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10.067,50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10.067,50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10.067,50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Reprezentacija-usluge restorana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Restoran Žganjer 96791215645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33.097,60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8.274,40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41.372,00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41.372,00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Cvjećarsko aranžerski obrt Iva 73138075243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11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4.580,00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4.580,00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4.580,00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MEDVEN TRGOVINA D.O.O. 74888352390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681,51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170,38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851,89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851,89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potreba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Argentum 14922557579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Delta Design d.o.o. 08686441860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1.699,80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424,95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2.124,75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2.124,75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Digitalni Tisak 14323028341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12.475,00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15.593,75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15.593,75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638,44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159,61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798,05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798,05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 xml:space="preserve">Ugovor se odnosi na razdoblje od 16.05.2018.-15.05.2019. </w:t>
                  </w:r>
                  <w:r>
                    <w:rPr>
                      <w:rFonts w:ascii="Arial" w:eastAsia="Arial" w:hAnsi="Arial"/>
                      <w:color w:val="000000"/>
                      <w:sz w:val="14"/>
                    </w:rPr>
                    <w:lastRenderedPageBreak/>
                    <w:t>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lastRenderedPageBreak/>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Tifon d.o.o. 77607495225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79,99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99,99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99,99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TURISTIČKA NAKLADA D.O.O. 33519855166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04.07.2018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1.454,88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72,74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1.527,62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1.527,62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Zonel d.o.o. 92186545681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185,60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46,40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232,00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232,00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DABAR d.o.o. 47936515840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06.04.2018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KAUFLAND K.D. 47432874968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140,05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35,01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175,06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175,06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KONZUM 29955634590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08.02.2018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11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778,48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194,62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973,10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973,10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Lin trgovina d.o.o. 81136376163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233,36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58,34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291,70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291,70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MEDVEN TRGOVINA D.O.O. 74888352390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25.731,96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6.432,99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32.164,95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24.01.2018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32.164,95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MESNA INDUSTRIJA BRAĆA PIVAC d.o.o. 28128148322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1.429,42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357,36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1.786,78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1.786,78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Obrt za proizvodnju i preradu grožđa Ferko 13971652778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4.884,00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4.884,00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4.884,00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OPG Kovač 59302725809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06.03.2018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267,60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1.827,60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1.827,60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OPG KrnićLovro 60151094951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Pekarna Ozalj d.o.o. 13326139058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1.378,81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279,94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1.658,75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1.658,75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Plodine d.d. 92510683607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380,54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95,14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475,68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475,68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Ribnjaci Vrabac 22181966715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473,76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118,44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592,20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592,20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SPAR HRVATSKA D.O.O. 46108893754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47,15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11,79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58,94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58,94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Obiteljsko poljoprivredno gospodarstvo Šoštar 70539489019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792,00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198,00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990,00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990,00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Opg Zdravko Živčić 91018740619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06.04.2018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usluge restorana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TMR Viktorovski, vl.Ivan Viktorovski 18547034325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3.376,76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844,19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4.220,95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4.220,95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48/2018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Usluga nadzora-izgradnja nerazvrstane ceste Kolodvorska ulica-spoj &lt;Križanićeva ulica-poduzetnička zona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ULJANIK d.o.o. 09247267055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24.500,01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30.625,01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01.08.2018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30.625,01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namještaj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39130000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IKEA HRVATSKA D.O.O. 21523879111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2.078,40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519,60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2.598,00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2.598,00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namještaj za sobu branitelja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39130000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JYSK d.o.o. 64729046835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namještaj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39130000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Stolarija Verdi 67451108696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780,00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3.900,00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3.900,00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namještaj za sobu branitelja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39130000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TM-COLOR d.o.o. 29191529726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38.750,00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9.687,50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48.437,50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48.437,50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namještaj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39130000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 xml:space="preserve">VEIĆ USLUGE d.o.o. </w:t>
                  </w:r>
                  <w:r>
                    <w:rPr>
                      <w:rFonts w:ascii="Arial" w:eastAsia="Arial" w:hAnsi="Arial"/>
                      <w:color w:val="000000"/>
                      <w:sz w:val="14"/>
                    </w:rPr>
                    <w:lastRenderedPageBreak/>
                    <w:t>29447001357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07.03.2018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6.688,56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1.672,14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8.360,70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8.360,70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namještaj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39130000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Velinac d.o.o. 63682958051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3.480,80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870,20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4.351,00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4.351,00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namještaj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39130000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KVAM SISTEM D.O.O. 54392975253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9.436,50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2.359,13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11.795,63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11.795,63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namještaj -projektna nabava Enjoyheritage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39200000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LESNINA H. d.o.o. za proizvodnju, trgovinu i usluge 36998794856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40.400,40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10.100,10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50.500,50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50.500,50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58/2018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Oprema-projektna nabava Enjoyheritage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34928470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LESNINA H. d.o.o. za proizvodnju, trgovinu i usluge 36998794856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06.12.2018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8.881,60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2.220,40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11.102,00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11.102,00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58/2018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Oprema-projektna nabava Enjoyheritage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34928470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Delta Design d.o.o. 08686441860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54.600,00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13.650,00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68.250,00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68.250,00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Računalna oprema- projektna nabava Enjoyheritage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30230000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STR-EL servis računalne opreme 11399808760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19.608,64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4.902,16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24.510,80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24.510,80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50/2018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Nabava opreme u Adrenalinskom parku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37416000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Ekoing d.o.o. 37059070344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188.213,00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47.053,25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235.266,25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235.266,25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Norme-FMC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72210000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SEVOI d.o.o. 86157498303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6.300,00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rekonstrukcija pješačke površine Trg braće Radić</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Tehno promet Ozalj 52494888469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51.849,00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12.962,25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64.811,25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64.811,25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65/2018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Nabava svjetlećih dekoracija za blagdansko ukrašavanje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39298900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ST-arc d.o.o. 58632083307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56.300,00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14.075,00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70.375,00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70.375,00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deratizacije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Zavod za javno zdravstvo Karlovačke županije 89666864899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14.510,00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3.627,50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18.137,50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18.137,50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215/2018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Izgradnja javne rasvjete MO Mali Erjavec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34993000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Venera d.o.o. 26272148383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18.126,00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4.531,50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22.657,50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08.06.2018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22.657,50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Konzultantske i savjetodavne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71318000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NABAVA d.o.o. 48757734992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nije navedeno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37.000,00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55/2018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geodetske usluge- nerazvrstana cesta Vrhovac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GEOEFEKT d.o.o. 63693972566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Izrada potpornog zida uz županijsku cestu u naselju Vrškovac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Zidarstvo Priselac, vl.Srećko Priselac 26923907245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67.925,00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16.981,25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84.906,25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84.906,25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Rekonstrukcija kolne površine Kurilovac 15-17</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Tehno promet Ozalj 52494888469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60.446,00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15.111,50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75.557,50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47.730,00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59/2018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Glavni projekt šumske staze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Inženjerski ured BANAJ d.o.o. 36067575344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38/2018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tekućeg i investicijskog održavanja- gradski objekti, Zrinskih i Frankopana 15</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PLAVA PTICA d.o.o. 39521531180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13.290,00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3.322,50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16.612,50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07.02.2018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16.612,50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Oprema za kupalište- svlačionica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43327000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TEHNIX d.o.o. 78013846555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81.250,00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81.250,00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Izrada didaktičke igre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37524100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Via Globe j.d.o.o. 99753762569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29.750,00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tekućeg i investicijskog održavanja- spomen soba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Avr Sistem d.o.o. 77384015608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18.09.2017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21.311,00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5.327,75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26.638,75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26.638,75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tekućeg i investicijskog održavanja- spomen soba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Timelectro&amp;security d.o.o. 26636131920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13.03.2018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1.679,00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419,75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2.098,75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2.098,75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tekućeg i investicijskog održavanja- spomen soba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TM-COLOR d.o.o. 29191529726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09.07.2018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26.860,50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6.715,12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33.575,62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33.575,62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tekućeg i investicijskog održavanja- spomen soba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Digitalni Tisak 14323028341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05.11.2018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11.01.2019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COMEL D.O.O. 11085290021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7.666,59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1.916,65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9.583,24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lastRenderedPageBreak/>
                    <w:t xml:space="preserve">Ugovor se odnosi na razdoblje od 02.01.2019- </w:t>
                  </w:r>
                  <w:r>
                    <w:rPr>
                      <w:rFonts w:ascii="Arial" w:eastAsia="Arial" w:hAnsi="Arial"/>
                      <w:color w:val="000000"/>
                      <w:sz w:val="14"/>
                    </w:rPr>
                    <w:lastRenderedPageBreak/>
                    <w:t>31.12.2019.godine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lastRenderedPageBreak/>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Delta Design d.o.o. 08686441860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340,80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85,20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426,00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24.01.2020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Ugovor se odnosi na razdoblje od 25.01.2019.- 24.01.2020. 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Lin trgovina d.o.o. 81136376163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26,36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32,95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DELFIN - RAZVOJ MANAGMENTA d.o.o. 26877689100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eMarker d.o.o. 82376202251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1.090,00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HRVATSKA ZAJEDNICA RAČUNOVOĐA I FINANCIJSKIH DJELATNIKA 75508100288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Motorni benzin i dizel gorivo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09132000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CRODUX DERIVATI DVA d.o.o. 00865396224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10.04.2013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9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9.592,55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2.398,14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11.990,69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01.05.2021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iznos se odnosi na 2019. godinu</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platnog prometa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66100000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Erste &amp; Steiermärkische Bank d.d. 23057039320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25.11.2013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na neodređeno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6.385,02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1.596,26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7.981,28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iznos se odnosi na 2019. godinu</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platnog prometa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66100000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FINA Financijska agencija 85821130368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27.01.2011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na neodređeno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487,00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121,75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608,75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iznos se odnosi na 2019. godinu</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Promidžbeni materijali - promotivni filmovi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79961200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Digitalni Tisak 14323028341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8/2019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Grijanje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09320000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Dommil d.o.o. 43861074904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53.555,84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53.555,84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iznos se odnosi na razdoblje od 01.10.2018.- 30.09.2019.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cateringa- dostava pripremljene hrane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55520000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Restoran Žganjer 96791215645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20.711,20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5.177,80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25.889,00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 usluge restorana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Restoran Žganjer 96791215645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5.898,80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1.474,70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7.373,50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 usluge restorana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OPG Čulig 62538876516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1.032,80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258,20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1.291,00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 usluge restorana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55300000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IV-ER-KVC d.o.o. 05434804094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189,51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33,49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223,00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Opg Zdravko Živčić 91018740619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MEDVEN TRGOVINA D.O.O. 74888352390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3.407,86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851,96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4.259,82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24.01.2020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ugovor se odnosi na razdoblje od 25.01.2019.- 24.01.2020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Reprezentacija - vino, med, namazi, hrana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79952000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OPG SINIŠA STANAR 03731405938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640,00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Digitalni Tisak 14323028341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07.01.2019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Lin trgovina d.o.o. 81136376163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1.194,96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298,74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1.493,70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JVP Karlovac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90720000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JAVNA VATROGASNA POSTROJBA GRADA KARLOVCA 85714584704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31. prosinca 2019.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39.600,00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9.900,00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49.500,00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TMR Viktorovski, vl.Ivan Viktorovski 18547034325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3.939,24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940,07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4.879,31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Plodine d.d. 92510683607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1.220,11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726,16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1.946,27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Obrt za proizvodnju i preradu grožđa Ferko 13971652778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2.496,00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2.496,00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 xml:space="preserve">Pokloni za potrebe </w:t>
                  </w:r>
                  <w:r>
                    <w:rPr>
                      <w:rFonts w:ascii="Arial" w:eastAsia="Arial" w:hAnsi="Arial"/>
                      <w:color w:val="000000"/>
                      <w:sz w:val="14"/>
                    </w:rPr>
                    <w:lastRenderedPageBreak/>
                    <w:t>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lastRenderedPageBreak/>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lastRenderedPageBreak/>
                    <w:t xml:space="preserve">MEDVEN </w:t>
                  </w:r>
                  <w:r>
                    <w:rPr>
                      <w:rFonts w:ascii="Arial" w:eastAsia="Arial" w:hAnsi="Arial"/>
                      <w:color w:val="000000"/>
                      <w:sz w:val="14"/>
                    </w:rPr>
                    <w:lastRenderedPageBreak/>
                    <w:t>TRGOVINA D.O.O. 74888352390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7.445,77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1.861,44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9.307,21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24.01.2020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lastRenderedPageBreak/>
                    <w:t xml:space="preserve">Ugovor se odnosi na razdoblje </w:t>
                  </w:r>
                  <w:r>
                    <w:rPr>
                      <w:rFonts w:ascii="Arial" w:eastAsia="Arial" w:hAnsi="Arial"/>
                      <w:color w:val="000000"/>
                      <w:sz w:val="14"/>
                    </w:rPr>
                    <w:lastRenderedPageBreak/>
                    <w:t>od 25.01.2019.- 24.01.2020.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lastRenderedPageBreak/>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HRVATSKI RADIO KARLOVAC 55570691155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15.360,00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3.840,00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19.200,00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Radio Mrežnica d.o.o. 79859591768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15.360,00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3.840,00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19.200,00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Radio 047 d.o.o. 75433863209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TERRA VIRIDIS D.O.O. 98187157614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07.12.2018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572,50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2.862,50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Udruga Lokalna Hrvatska 31509932387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Usluge promidžbe i informiranja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24 sata d.o.o. 78093047651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3.218,60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804,65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4.023,25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Prijevoz učenika osnovne škole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60130000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Kladušan transturist, obrt za prijevozničke usluge, vlasnik Juro Kladušan 12210934549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40.128,00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10.032,00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50.160,00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28.06.2019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50.160,00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Ugovor se zaključuje na određeno vrijeme od 14. siječnja 2019. godine do 15.</w:t>
                  </w:r>
                  <w:r>
                    <w:rPr>
                      <w:rFonts w:ascii="Arial" w:eastAsia="Arial" w:hAnsi="Arial"/>
                      <w:color w:val="000000"/>
                      <w:sz w:val="14"/>
                    </w:rPr>
                    <w:t xml:space="preserve"> lipnja 2019. 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Delta Design d.o.o. 08686441860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26,40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33,00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24.01.2020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Pokloni za potrebe protokola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18530000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MESARSKA OPREMA d.o.o. 42860712450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62,64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16,36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15.04.2019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Narodne novine d.d.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890,80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222,70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1.113,50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20.05.2020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ugovor se odnosi na razdoblje od 21.05.2019.- 20.05.2020. 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BUSINESS MEDIA CROATIA D.O.O. 39670505751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POUKA PUČKO OTVORENO UČILIŠTE 39869035424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31.05.2019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TIM4PIN d.o.o. za savjetovanje 83718300522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2.328,80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582,20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2.911,00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Udruga gradova u Republici Hrvatskoj 47978428233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24.04.2019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Udruga RIF  Karlovac, 24918374266 24918374266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14.06.2019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Seminari, savjetovanja i simpoziji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80530000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Verlag Dashofer d.o.o. 92176483054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1.698,30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424,58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2.122,88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Poštarina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08.02.2011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na neodređeno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11.612,61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35,79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11.648,40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iznos se odnosi na 2019. godinu</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15.07.2019</w:t>
                  </w:r>
                </w:p>
              </w:tc>
            </w:tr>
            <w:tr w:rsidR="002754E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Proširenje Dječjeg vrtića Zvončić Ozalj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center"/>
                  </w:pPr>
                  <w:r>
                    <w:rPr>
                      <w:rFonts w:ascii="Arial" w:eastAsia="Arial" w:hAnsi="Arial"/>
                      <w:color w:val="000000"/>
                      <w:sz w:val="14"/>
                    </w:rPr>
                    <w:t>45214100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2019/S 0F3-0026205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AB gradnja d.o.o. 80739623528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03.07.2019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7.199.726,83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1.799.931,71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8.999.658,54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2754E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54EC" w:rsidRDefault="00A326EC">
                  <w:pPr>
                    <w:spacing w:after="0" w:line="240" w:lineRule="auto"/>
                    <w:jc w:val="right"/>
                  </w:pPr>
                  <w:r>
                    <w:rPr>
                      <w:rFonts w:ascii="Arial" w:eastAsia="Arial" w:hAnsi="Arial"/>
                      <w:color w:val="000000"/>
                      <w:sz w:val="14"/>
                    </w:rPr>
                    <w:t>04.07.2019</w:t>
                  </w:r>
                </w:p>
              </w:tc>
            </w:tr>
          </w:tbl>
          <w:p w:rsidR="002754EC" w:rsidRDefault="002754EC">
            <w:pPr>
              <w:spacing w:after="0" w:line="240" w:lineRule="auto"/>
            </w:pPr>
          </w:p>
        </w:tc>
        <w:tc>
          <w:tcPr>
            <w:tcW w:w="59" w:type="dxa"/>
          </w:tcPr>
          <w:p w:rsidR="002754EC" w:rsidRDefault="002754EC">
            <w:pPr>
              <w:pStyle w:val="EmptyCellLayoutStyle"/>
              <w:spacing w:after="0" w:line="240" w:lineRule="auto"/>
            </w:pPr>
          </w:p>
        </w:tc>
      </w:tr>
      <w:tr w:rsidR="002754EC">
        <w:trPr>
          <w:trHeight w:val="99"/>
        </w:trPr>
        <w:tc>
          <w:tcPr>
            <w:tcW w:w="35" w:type="dxa"/>
          </w:tcPr>
          <w:p w:rsidR="002754EC" w:rsidRDefault="002754EC">
            <w:pPr>
              <w:pStyle w:val="EmptyCellLayoutStyle"/>
              <w:spacing w:after="0" w:line="240" w:lineRule="auto"/>
            </w:pPr>
          </w:p>
        </w:tc>
        <w:tc>
          <w:tcPr>
            <w:tcW w:w="0" w:type="dxa"/>
          </w:tcPr>
          <w:p w:rsidR="002754EC" w:rsidRDefault="002754EC">
            <w:pPr>
              <w:pStyle w:val="EmptyCellLayoutStyle"/>
              <w:spacing w:after="0" w:line="240" w:lineRule="auto"/>
            </w:pPr>
          </w:p>
        </w:tc>
        <w:tc>
          <w:tcPr>
            <w:tcW w:w="21044"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r w:rsidR="002754EC">
        <w:trPr>
          <w:trHeight w:val="340"/>
        </w:trPr>
        <w:tc>
          <w:tcPr>
            <w:tcW w:w="35" w:type="dxa"/>
          </w:tcPr>
          <w:p w:rsidR="002754EC" w:rsidRDefault="002754EC">
            <w:pPr>
              <w:pStyle w:val="EmptyCellLayoutStyle"/>
              <w:spacing w:after="0" w:line="240" w:lineRule="auto"/>
            </w:pPr>
          </w:p>
        </w:tc>
        <w:tc>
          <w:tcPr>
            <w:tcW w:w="0" w:type="dxa"/>
          </w:tcPr>
          <w:p w:rsidR="002754EC" w:rsidRDefault="002754EC">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1"/>
            </w:tblGrid>
            <w:tr w:rsidR="002754EC">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2754EC" w:rsidRDefault="00A326EC">
                  <w:pPr>
                    <w:spacing w:after="0" w:line="240" w:lineRule="auto"/>
                  </w:pPr>
                  <w:r>
                    <w:rPr>
                      <w:rFonts w:ascii="Arial" w:eastAsia="Arial" w:hAnsi="Arial"/>
                      <w:color w:val="000000"/>
                      <w:sz w:val="16"/>
                    </w:rPr>
                    <w:t>*Ažuriranje ugovora u tijeku.</w:t>
                  </w:r>
                </w:p>
              </w:tc>
            </w:tr>
          </w:tbl>
          <w:p w:rsidR="002754EC" w:rsidRDefault="002754EC">
            <w:pPr>
              <w:spacing w:after="0" w:line="240" w:lineRule="auto"/>
            </w:pPr>
          </w:p>
        </w:tc>
        <w:tc>
          <w:tcPr>
            <w:tcW w:w="59" w:type="dxa"/>
          </w:tcPr>
          <w:p w:rsidR="002754EC" w:rsidRDefault="002754EC">
            <w:pPr>
              <w:pStyle w:val="EmptyCellLayoutStyle"/>
              <w:spacing w:after="0" w:line="240" w:lineRule="auto"/>
            </w:pPr>
          </w:p>
        </w:tc>
      </w:tr>
      <w:tr w:rsidR="002754EC">
        <w:trPr>
          <w:trHeight w:val="3820"/>
        </w:trPr>
        <w:tc>
          <w:tcPr>
            <w:tcW w:w="35" w:type="dxa"/>
          </w:tcPr>
          <w:p w:rsidR="002754EC" w:rsidRDefault="002754EC">
            <w:pPr>
              <w:pStyle w:val="EmptyCellLayoutStyle"/>
              <w:spacing w:after="0" w:line="240" w:lineRule="auto"/>
            </w:pPr>
          </w:p>
        </w:tc>
        <w:tc>
          <w:tcPr>
            <w:tcW w:w="0" w:type="dxa"/>
          </w:tcPr>
          <w:p w:rsidR="002754EC" w:rsidRDefault="002754EC">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1"/>
            </w:tblGrid>
            <w:tr w:rsidR="002754EC">
              <w:trPr>
                <w:trHeight w:val="3742"/>
              </w:trPr>
              <w:tc>
                <w:tcPr>
                  <w:tcW w:w="21044" w:type="dxa"/>
                  <w:tcBorders>
                    <w:top w:val="nil"/>
                    <w:left w:val="nil"/>
                    <w:bottom w:val="nil"/>
                    <w:right w:val="nil"/>
                  </w:tcBorders>
                  <w:tcMar>
                    <w:top w:w="39" w:type="dxa"/>
                    <w:left w:w="39" w:type="dxa"/>
                    <w:bottom w:w="39" w:type="dxa"/>
                    <w:right w:w="39" w:type="dxa"/>
                  </w:tcMar>
                </w:tcPr>
                <w:p w:rsidR="002754EC" w:rsidRDefault="00A326EC">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2754EC" w:rsidRDefault="00A326EC">
                  <w:pPr>
                    <w:spacing w:after="0" w:line="240" w:lineRule="auto"/>
                    <w:ind w:left="99"/>
                  </w:pPr>
                  <w:r>
                    <w:rPr>
                      <w:rFonts w:ascii="Arial" w:eastAsia="Arial" w:hAnsi="Arial"/>
                      <w:color w:val="000000"/>
                      <w:sz w:val="16"/>
                    </w:rPr>
                    <w:t>1. Evidencijski broj nabave</w:t>
                  </w:r>
                </w:p>
                <w:p w:rsidR="002754EC" w:rsidRDefault="00A326EC">
                  <w:pPr>
                    <w:spacing w:after="0" w:line="240" w:lineRule="auto"/>
                    <w:ind w:left="99"/>
                  </w:pPr>
                  <w:r>
                    <w:rPr>
                      <w:rFonts w:ascii="Arial" w:eastAsia="Arial" w:hAnsi="Arial"/>
                      <w:color w:val="000000"/>
                      <w:sz w:val="16"/>
                    </w:rPr>
                    <w:t>2. Predmet nabave</w:t>
                  </w:r>
                </w:p>
                <w:p w:rsidR="002754EC" w:rsidRDefault="00A326EC">
                  <w:pPr>
                    <w:spacing w:after="0" w:line="240" w:lineRule="auto"/>
                    <w:ind w:left="99"/>
                  </w:pPr>
                  <w:r>
                    <w:rPr>
                      <w:rFonts w:ascii="Arial" w:eastAsia="Arial" w:hAnsi="Arial"/>
                      <w:color w:val="000000"/>
                      <w:sz w:val="16"/>
                    </w:rPr>
                    <w:t>3. Brojčana oznaka predmeta nabave iz Jedinstvenog rječnika javne nabave (CPV)</w:t>
                  </w:r>
                </w:p>
                <w:p w:rsidR="002754EC" w:rsidRDefault="00A326EC">
                  <w:pPr>
                    <w:spacing w:after="0" w:line="240" w:lineRule="auto"/>
                    <w:ind w:left="99"/>
                  </w:pPr>
                  <w:r>
                    <w:rPr>
                      <w:rFonts w:ascii="Arial" w:eastAsia="Arial" w:hAnsi="Arial"/>
                      <w:color w:val="000000"/>
                      <w:sz w:val="16"/>
                    </w:rPr>
                    <w:t>4. Broj objave iz EOJN RH</w:t>
                  </w:r>
                </w:p>
                <w:p w:rsidR="002754EC" w:rsidRDefault="00A326EC">
                  <w:pPr>
                    <w:spacing w:after="0" w:line="240" w:lineRule="auto"/>
                    <w:ind w:left="99"/>
                  </w:pPr>
                  <w:r>
                    <w:rPr>
                      <w:rFonts w:ascii="Arial" w:eastAsia="Arial" w:hAnsi="Arial"/>
                      <w:color w:val="000000"/>
                      <w:sz w:val="16"/>
                    </w:rPr>
                    <w:t>5. Vrsta postupka (uključujući posebne režime nabave i jednostavnu nabavu)</w:t>
                  </w:r>
                </w:p>
                <w:p w:rsidR="002754EC" w:rsidRDefault="00A326EC">
                  <w:pPr>
                    <w:spacing w:after="0" w:line="240" w:lineRule="auto"/>
                    <w:ind w:left="99"/>
                  </w:pPr>
                  <w:r>
                    <w:rPr>
                      <w:rFonts w:ascii="Arial" w:eastAsia="Arial" w:hAnsi="Arial"/>
                      <w:color w:val="000000"/>
                      <w:sz w:val="16"/>
                    </w:rPr>
                    <w:t>6. Naziv i OIB ugovaratelja</w:t>
                  </w:r>
                </w:p>
                <w:p w:rsidR="002754EC" w:rsidRDefault="00A326EC">
                  <w:pPr>
                    <w:spacing w:after="0" w:line="240" w:lineRule="auto"/>
                    <w:ind w:left="99"/>
                  </w:pPr>
                  <w:r>
                    <w:rPr>
                      <w:rFonts w:ascii="Arial" w:eastAsia="Arial" w:hAnsi="Arial"/>
                      <w:color w:val="000000"/>
                      <w:sz w:val="16"/>
                    </w:rPr>
                    <w:t>7. Naziv i OIB podugovaratelja</w:t>
                  </w:r>
                </w:p>
                <w:p w:rsidR="002754EC" w:rsidRDefault="00A326EC">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2754EC" w:rsidRDefault="00A326EC">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2754EC" w:rsidRDefault="00A326EC">
                  <w:pPr>
                    <w:spacing w:after="0" w:line="240" w:lineRule="auto"/>
                    <w:ind w:left="99"/>
                  </w:pPr>
                  <w:r>
                    <w:rPr>
                      <w:rFonts w:ascii="Arial" w:eastAsia="Arial" w:hAnsi="Arial"/>
                      <w:color w:val="000000"/>
                      <w:sz w:val="16"/>
                    </w:rPr>
                    <w:t xml:space="preserve">10. Iznos bez PDV-a na koji je </w:t>
                  </w:r>
                  <w:r>
                    <w:rPr>
                      <w:rFonts w:ascii="Arial" w:eastAsia="Arial" w:hAnsi="Arial"/>
                      <w:color w:val="000000"/>
                      <w:sz w:val="16"/>
                    </w:rPr>
                    <w:t>ugovor ili okvirni sporazum sklopljen, uključujući ugovore na temelju okvirnog sporazuma</w:t>
                  </w:r>
                </w:p>
                <w:p w:rsidR="002754EC" w:rsidRDefault="00A326EC">
                  <w:pPr>
                    <w:spacing w:after="0" w:line="240" w:lineRule="auto"/>
                    <w:ind w:left="99"/>
                  </w:pPr>
                  <w:r>
                    <w:rPr>
                      <w:rFonts w:ascii="Arial" w:eastAsia="Arial" w:hAnsi="Arial"/>
                      <w:color w:val="000000"/>
                      <w:sz w:val="16"/>
                    </w:rPr>
                    <w:t>11. Iznos PDV-a</w:t>
                  </w:r>
                </w:p>
                <w:p w:rsidR="002754EC" w:rsidRDefault="00A326EC">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2754EC" w:rsidRDefault="00A326EC">
                  <w:pPr>
                    <w:spacing w:after="0" w:line="240" w:lineRule="auto"/>
                    <w:ind w:left="99"/>
                  </w:pPr>
                  <w:r>
                    <w:rPr>
                      <w:rFonts w:ascii="Arial" w:eastAsia="Arial" w:hAnsi="Arial"/>
                      <w:color w:val="000000"/>
                      <w:sz w:val="16"/>
                    </w:rPr>
                    <w:t xml:space="preserve">13. Datum kada je ugovor </w:t>
                  </w:r>
                  <w:r>
                    <w:rPr>
                      <w:rFonts w:ascii="Arial" w:eastAsia="Arial" w:hAnsi="Arial"/>
                      <w:color w:val="000000"/>
                      <w:sz w:val="16"/>
                    </w:rPr>
                    <w:t>ili okvirni sporazum, uključujući ugovore na temelju okvirnog sporazuma, izvršen u cijelosti ili navod da je isti raskinut prije isteka roka na koji je sklopljen</w:t>
                  </w:r>
                </w:p>
                <w:p w:rsidR="002754EC" w:rsidRDefault="00A326EC">
                  <w:pPr>
                    <w:spacing w:after="0" w:line="240" w:lineRule="auto"/>
                    <w:ind w:left="99"/>
                  </w:pPr>
                  <w:r>
                    <w:rPr>
                      <w:rFonts w:ascii="Arial" w:eastAsia="Arial" w:hAnsi="Arial"/>
                      <w:color w:val="000000"/>
                      <w:sz w:val="16"/>
                    </w:rPr>
                    <w:t>14. Ukupni isplaćeni iznos ugovaratelju s PDV-om na temelju sklopljenog ugovora ili okvirnog s</w:t>
                  </w:r>
                  <w:r>
                    <w:rPr>
                      <w:rFonts w:ascii="Arial" w:eastAsia="Arial" w:hAnsi="Arial"/>
                      <w:color w:val="000000"/>
                      <w:sz w:val="16"/>
                    </w:rPr>
                    <w:t>porazuma, uključujući ugovore na temelju okvirnog sporazuma</w:t>
                  </w:r>
                </w:p>
                <w:p w:rsidR="002754EC" w:rsidRDefault="00A326EC">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2754EC" w:rsidRDefault="00A326EC">
                  <w:pPr>
                    <w:spacing w:after="0" w:line="240" w:lineRule="auto"/>
                    <w:ind w:left="99"/>
                  </w:pPr>
                  <w:r>
                    <w:rPr>
                      <w:rFonts w:ascii="Arial" w:eastAsia="Arial" w:hAnsi="Arial"/>
                      <w:color w:val="000000"/>
                      <w:sz w:val="16"/>
                    </w:rPr>
                    <w:t>16. Na</w:t>
                  </w:r>
                  <w:r>
                    <w:rPr>
                      <w:rFonts w:ascii="Arial" w:eastAsia="Arial" w:hAnsi="Arial"/>
                      <w:color w:val="000000"/>
                      <w:sz w:val="16"/>
                    </w:rPr>
                    <w:t>pomena</w:t>
                  </w:r>
                </w:p>
              </w:tc>
            </w:tr>
          </w:tbl>
          <w:p w:rsidR="002754EC" w:rsidRDefault="002754EC">
            <w:pPr>
              <w:spacing w:after="0" w:line="240" w:lineRule="auto"/>
            </w:pPr>
          </w:p>
        </w:tc>
        <w:tc>
          <w:tcPr>
            <w:tcW w:w="59" w:type="dxa"/>
          </w:tcPr>
          <w:p w:rsidR="002754EC" w:rsidRDefault="002754EC">
            <w:pPr>
              <w:pStyle w:val="EmptyCellLayoutStyle"/>
              <w:spacing w:after="0" w:line="240" w:lineRule="auto"/>
            </w:pPr>
          </w:p>
        </w:tc>
      </w:tr>
      <w:tr w:rsidR="002754EC">
        <w:trPr>
          <w:trHeight w:val="108"/>
        </w:trPr>
        <w:tc>
          <w:tcPr>
            <w:tcW w:w="35" w:type="dxa"/>
          </w:tcPr>
          <w:p w:rsidR="002754EC" w:rsidRDefault="002754EC">
            <w:pPr>
              <w:pStyle w:val="EmptyCellLayoutStyle"/>
              <w:spacing w:after="0" w:line="240" w:lineRule="auto"/>
            </w:pPr>
          </w:p>
        </w:tc>
        <w:tc>
          <w:tcPr>
            <w:tcW w:w="0" w:type="dxa"/>
          </w:tcPr>
          <w:p w:rsidR="002754EC" w:rsidRDefault="002754EC">
            <w:pPr>
              <w:pStyle w:val="EmptyCellLayoutStyle"/>
              <w:spacing w:after="0" w:line="240" w:lineRule="auto"/>
            </w:pPr>
          </w:p>
        </w:tc>
        <w:tc>
          <w:tcPr>
            <w:tcW w:w="21044"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bl>
    <w:p w:rsidR="002754EC" w:rsidRDefault="002754EC">
      <w:pPr>
        <w:spacing w:after="0" w:line="240" w:lineRule="auto"/>
      </w:pPr>
    </w:p>
    <w:sectPr w:rsidR="002754EC">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6EC" w:rsidRDefault="00A326EC">
      <w:pPr>
        <w:spacing w:after="0" w:line="240" w:lineRule="auto"/>
      </w:pPr>
      <w:r>
        <w:separator/>
      </w:r>
    </w:p>
  </w:endnote>
  <w:endnote w:type="continuationSeparator" w:id="0">
    <w:p w:rsidR="00A326EC" w:rsidRDefault="00A3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5"/>
      <w:gridCol w:w="21044"/>
      <w:gridCol w:w="59"/>
    </w:tblGrid>
    <w:tr w:rsidR="002754EC">
      <w:tc>
        <w:tcPr>
          <w:tcW w:w="35" w:type="dxa"/>
        </w:tcPr>
        <w:p w:rsidR="002754EC" w:rsidRDefault="002754EC">
          <w:pPr>
            <w:pStyle w:val="EmptyCellLayoutStyle"/>
            <w:spacing w:after="0" w:line="240" w:lineRule="auto"/>
          </w:pPr>
        </w:p>
      </w:tc>
      <w:tc>
        <w:tcPr>
          <w:tcW w:w="21044"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r w:rsidR="002754EC">
      <w:tc>
        <w:tcPr>
          <w:tcW w:w="35" w:type="dxa"/>
        </w:tcPr>
        <w:p w:rsidR="002754EC" w:rsidRDefault="002754EC">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2754EC">
            <w:trPr>
              <w:trHeight w:val="282"/>
            </w:trPr>
            <w:tc>
              <w:tcPr>
                <w:tcW w:w="21044" w:type="dxa"/>
                <w:tcBorders>
                  <w:top w:val="nil"/>
                  <w:left w:val="nil"/>
                  <w:bottom w:val="nil"/>
                  <w:right w:val="nil"/>
                </w:tcBorders>
                <w:tcMar>
                  <w:top w:w="39" w:type="dxa"/>
                  <w:left w:w="39" w:type="dxa"/>
                  <w:bottom w:w="39" w:type="dxa"/>
                  <w:right w:w="39" w:type="dxa"/>
                </w:tcMar>
              </w:tcPr>
              <w:p w:rsidR="002754EC" w:rsidRDefault="00A326EC">
                <w:pPr>
                  <w:spacing w:after="0" w:line="240" w:lineRule="auto"/>
                </w:pPr>
                <w:r>
                  <w:rPr>
                    <w:rFonts w:ascii="Arial" w:eastAsia="Arial" w:hAnsi="Arial"/>
                    <w:b/>
                    <w:color w:val="000000"/>
                    <w:sz w:val="16"/>
                  </w:rPr>
                  <w:t>Datum izvještaja: 15.07.2019 11:56</w:t>
                </w:r>
              </w:p>
            </w:tc>
          </w:tr>
        </w:tbl>
        <w:p w:rsidR="002754EC" w:rsidRDefault="002754EC">
          <w:pPr>
            <w:spacing w:after="0" w:line="240" w:lineRule="auto"/>
          </w:pPr>
        </w:p>
      </w:tc>
      <w:tc>
        <w:tcPr>
          <w:tcW w:w="59" w:type="dxa"/>
        </w:tcPr>
        <w:p w:rsidR="002754EC" w:rsidRDefault="002754EC">
          <w:pPr>
            <w:pStyle w:val="EmptyCellLayoutStyle"/>
            <w:spacing w:after="0" w:line="240" w:lineRule="auto"/>
          </w:pPr>
        </w:p>
      </w:tc>
    </w:tr>
    <w:tr w:rsidR="002754EC">
      <w:tc>
        <w:tcPr>
          <w:tcW w:w="35" w:type="dxa"/>
        </w:tcPr>
        <w:p w:rsidR="002754EC" w:rsidRDefault="002754EC">
          <w:pPr>
            <w:pStyle w:val="EmptyCellLayoutStyle"/>
            <w:spacing w:after="0" w:line="240" w:lineRule="auto"/>
          </w:pPr>
        </w:p>
      </w:tc>
      <w:tc>
        <w:tcPr>
          <w:tcW w:w="21044"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r w:rsidR="001C1068" w:rsidTr="001C1068">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2754EC">
            <w:trPr>
              <w:trHeight w:val="262"/>
            </w:trPr>
            <w:tc>
              <w:tcPr>
                <w:tcW w:w="21080" w:type="dxa"/>
                <w:tcBorders>
                  <w:top w:val="nil"/>
                  <w:left w:val="nil"/>
                  <w:bottom w:val="nil"/>
                  <w:right w:val="nil"/>
                </w:tcBorders>
                <w:tcMar>
                  <w:top w:w="39" w:type="dxa"/>
                  <w:left w:w="39" w:type="dxa"/>
                  <w:bottom w:w="39" w:type="dxa"/>
                  <w:right w:w="39" w:type="dxa"/>
                </w:tcMar>
              </w:tcPr>
              <w:p w:rsidR="002754EC" w:rsidRDefault="00A326EC">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1C1068">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1C1068">
                  <w:rPr>
                    <w:rFonts w:ascii="Arial" w:eastAsia="Arial" w:hAnsi="Arial"/>
                    <w:b/>
                    <w:noProof/>
                    <w:color w:val="000000"/>
                    <w:sz w:val="16"/>
                  </w:rPr>
                  <w:t>8</w:t>
                </w:r>
                <w:r>
                  <w:rPr>
                    <w:rFonts w:ascii="Arial" w:eastAsia="Arial" w:hAnsi="Arial"/>
                    <w:b/>
                    <w:color w:val="000000"/>
                    <w:sz w:val="16"/>
                  </w:rPr>
                  <w:fldChar w:fldCharType="end"/>
                </w:r>
              </w:p>
            </w:tc>
          </w:tr>
        </w:tbl>
        <w:p w:rsidR="002754EC" w:rsidRDefault="002754EC">
          <w:pPr>
            <w:spacing w:after="0" w:line="240" w:lineRule="auto"/>
          </w:pPr>
        </w:p>
      </w:tc>
      <w:tc>
        <w:tcPr>
          <w:tcW w:w="59" w:type="dxa"/>
        </w:tcPr>
        <w:p w:rsidR="002754EC" w:rsidRDefault="002754EC">
          <w:pPr>
            <w:pStyle w:val="EmptyCellLayoutStyle"/>
            <w:spacing w:after="0" w:line="240" w:lineRule="auto"/>
          </w:pPr>
        </w:p>
      </w:tc>
    </w:tr>
    <w:tr w:rsidR="002754EC">
      <w:tc>
        <w:tcPr>
          <w:tcW w:w="35" w:type="dxa"/>
        </w:tcPr>
        <w:p w:rsidR="002754EC" w:rsidRDefault="002754EC">
          <w:pPr>
            <w:pStyle w:val="EmptyCellLayoutStyle"/>
            <w:spacing w:after="0" w:line="240" w:lineRule="auto"/>
          </w:pPr>
        </w:p>
      </w:tc>
      <w:tc>
        <w:tcPr>
          <w:tcW w:w="21044"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6EC" w:rsidRDefault="00A326EC">
      <w:pPr>
        <w:spacing w:after="0" w:line="240" w:lineRule="auto"/>
      </w:pPr>
      <w:r>
        <w:separator/>
      </w:r>
    </w:p>
  </w:footnote>
  <w:footnote w:type="continuationSeparator" w:id="0">
    <w:p w:rsidR="00A326EC" w:rsidRDefault="00A32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5"/>
      <w:gridCol w:w="1417"/>
      <w:gridCol w:w="19627"/>
      <w:gridCol w:w="59"/>
    </w:tblGrid>
    <w:tr w:rsidR="002754EC">
      <w:tc>
        <w:tcPr>
          <w:tcW w:w="35" w:type="dxa"/>
        </w:tcPr>
        <w:p w:rsidR="002754EC" w:rsidRDefault="002754EC">
          <w:pPr>
            <w:pStyle w:val="EmptyCellLayoutStyle"/>
            <w:spacing w:after="0" w:line="240" w:lineRule="auto"/>
          </w:pPr>
        </w:p>
      </w:tc>
      <w:tc>
        <w:tcPr>
          <w:tcW w:w="1417" w:type="dxa"/>
        </w:tcPr>
        <w:p w:rsidR="002754EC" w:rsidRDefault="002754EC">
          <w:pPr>
            <w:pStyle w:val="EmptyCellLayoutStyle"/>
            <w:spacing w:after="0" w:line="240" w:lineRule="auto"/>
          </w:pPr>
        </w:p>
      </w:tc>
      <w:tc>
        <w:tcPr>
          <w:tcW w:w="19627"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r w:rsidR="002754EC">
      <w:tc>
        <w:tcPr>
          <w:tcW w:w="35" w:type="dxa"/>
        </w:tcPr>
        <w:p w:rsidR="002754EC" w:rsidRDefault="002754EC">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2754EC" w:rsidRDefault="00A326EC">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r w:rsidR="002754EC">
      <w:tc>
        <w:tcPr>
          <w:tcW w:w="35" w:type="dxa"/>
        </w:tcPr>
        <w:p w:rsidR="002754EC" w:rsidRDefault="002754EC">
          <w:pPr>
            <w:pStyle w:val="EmptyCellLayoutStyle"/>
            <w:spacing w:after="0" w:line="240" w:lineRule="auto"/>
          </w:pPr>
        </w:p>
      </w:tc>
      <w:tc>
        <w:tcPr>
          <w:tcW w:w="1417" w:type="dxa"/>
          <w:vMerge/>
        </w:tcPr>
        <w:p w:rsidR="002754EC" w:rsidRDefault="002754EC">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2754EC">
            <w:trPr>
              <w:trHeight w:val="262"/>
            </w:trPr>
            <w:tc>
              <w:tcPr>
                <w:tcW w:w="19627" w:type="dxa"/>
                <w:tcBorders>
                  <w:top w:val="nil"/>
                  <w:left w:val="nil"/>
                  <w:bottom w:val="nil"/>
                  <w:right w:val="nil"/>
                </w:tcBorders>
                <w:tcMar>
                  <w:top w:w="39" w:type="dxa"/>
                  <w:left w:w="39" w:type="dxa"/>
                  <w:bottom w:w="39" w:type="dxa"/>
                  <w:right w:w="39" w:type="dxa"/>
                </w:tcMar>
              </w:tcPr>
              <w:p w:rsidR="002754EC" w:rsidRDefault="00A326EC">
                <w:pPr>
                  <w:spacing w:after="0" w:line="240" w:lineRule="auto"/>
                </w:pPr>
                <w:r>
                  <w:rPr>
                    <w:rFonts w:ascii="Arial" w:eastAsia="Arial" w:hAnsi="Arial"/>
                    <w:b/>
                    <w:color w:val="000000"/>
                    <w:sz w:val="24"/>
                  </w:rPr>
                  <w:t>REGISTAR UGOVORA</w:t>
                </w:r>
              </w:p>
            </w:tc>
          </w:tr>
        </w:tbl>
        <w:p w:rsidR="002754EC" w:rsidRDefault="002754EC">
          <w:pPr>
            <w:spacing w:after="0" w:line="240" w:lineRule="auto"/>
          </w:pPr>
        </w:p>
      </w:tc>
      <w:tc>
        <w:tcPr>
          <w:tcW w:w="59" w:type="dxa"/>
        </w:tcPr>
        <w:p w:rsidR="002754EC" w:rsidRDefault="002754EC">
          <w:pPr>
            <w:pStyle w:val="EmptyCellLayoutStyle"/>
            <w:spacing w:after="0" w:line="240" w:lineRule="auto"/>
          </w:pPr>
        </w:p>
      </w:tc>
    </w:tr>
    <w:tr w:rsidR="002754EC">
      <w:tc>
        <w:tcPr>
          <w:tcW w:w="35" w:type="dxa"/>
        </w:tcPr>
        <w:p w:rsidR="002754EC" w:rsidRDefault="002754EC">
          <w:pPr>
            <w:pStyle w:val="EmptyCellLayoutStyle"/>
            <w:spacing w:after="0" w:line="240" w:lineRule="auto"/>
          </w:pPr>
        </w:p>
      </w:tc>
      <w:tc>
        <w:tcPr>
          <w:tcW w:w="1417" w:type="dxa"/>
          <w:vMerge/>
        </w:tcPr>
        <w:p w:rsidR="002754EC" w:rsidRDefault="002754EC">
          <w:pPr>
            <w:pStyle w:val="EmptyCellLayoutStyle"/>
            <w:spacing w:after="0" w:line="240" w:lineRule="auto"/>
          </w:pPr>
        </w:p>
      </w:tc>
      <w:tc>
        <w:tcPr>
          <w:tcW w:w="19627"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r w:rsidR="002754EC">
      <w:tc>
        <w:tcPr>
          <w:tcW w:w="35" w:type="dxa"/>
        </w:tcPr>
        <w:p w:rsidR="002754EC" w:rsidRDefault="002754EC">
          <w:pPr>
            <w:pStyle w:val="EmptyCellLayoutStyle"/>
            <w:spacing w:after="0" w:line="240" w:lineRule="auto"/>
          </w:pPr>
        </w:p>
      </w:tc>
      <w:tc>
        <w:tcPr>
          <w:tcW w:w="1417" w:type="dxa"/>
        </w:tcPr>
        <w:p w:rsidR="002754EC" w:rsidRDefault="002754EC">
          <w:pPr>
            <w:pStyle w:val="EmptyCellLayoutStyle"/>
            <w:spacing w:after="0" w:line="240" w:lineRule="auto"/>
          </w:pPr>
        </w:p>
      </w:tc>
      <w:tc>
        <w:tcPr>
          <w:tcW w:w="19627" w:type="dxa"/>
        </w:tcPr>
        <w:p w:rsidR="002754EC" w:rsidRDefault="002754EC">
          <w:pPr>
            <w:pStyle w:val="EmptyCellLayoutStyle"/>
            <w:spacing w:after="0" w:line="240" w:lineRule="auto"/>
          </w:pPr>
        </w:p>
      </w:tc>
      <w:tc>
        <w:tcPr>
          <w:tcW w:w="59" w:type="dxa"/>
        </w:tcPr>
        <w:p w:rsidR="002754EC" w:rsidRDefault="002754EC">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EC"/>
    <w:rsid w:val="001C1068"/>
    <w:rsid w:val="002754EC"/>
    <w:rsid w:val="00A326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285EC-150D-430B-B841-C2FDFC9F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4836</Words>
  <Characters>27568</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GRAD OZALJ</dc:creator>
  <dc:description/>
  <cp:lastModifiedBy>GRAD OZALJ</cp:lastModifiedBy>
  <cp:revision>3</cp:revision>
  <dcterms:created xsi:type="dcterms:W3CDTF">2019-07-15T09:59:00Z</dcterms:created>
  <dcterms:modified xsi:type="dcterms:W3CDTF">2019-07-15T09:59:00Z</dcterms:modified>
</cp:coreProperties>
</file>