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6"/>
        <w:gridCol w:w="21041"/>
        <w:gridCol w:w="59"/>
      </w:tblGrid>
      <w:tr w:rsidR="00847085">
        <w:trPr>
          <w:trHeight w:val="254"/>
        </w:trPr>
        <w:tc>
          <w:tcPr>
            <w:tcW w:w="35" w:type="dxa"/>
          </w:tcPr>
          <w:p w:rsidR="00847085" w:rsidRDefault="00847085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0" w:type="dxa"/>
          </w:tcPr>
          <w:p w:rsidR="00847085" w:rsidRDefault="00847085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847085" w:rsidRDefault="00847085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847085" w:rsidRDefault="00847085">
            <w:pPr>
              <w:pStyle w:val="EmptyCellLayoutStyle"/>
              <w:spacing w:after="0" w:line="240" w:lineRule="auto"/>
            </w:pPr>
          </w:p>
        </w:tc>
      </w:tr>
      <w:tr w:rsidR="00847085">
        <w:trPr>
          <w:trHeight w:val="340"/>
        </w:trPr>
        <w:tc>
          <w:tcPr>
            <w:tcW w:w="35" w:type="dxa"/>
          </w:tcPr>
          <w:p w:rsidR="00847085" w:rsidRDefault="00847085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847085" w:rsidRDefault="00847085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1"/>
            </w:tblGrid>
            <w:tr w:rsidR="00847085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Naručitelj: Dječji vrtić Zvončić Ozalj</w:t>
                  </w:r>
                </w:p>
              </w:tc>
            </w:tr>
          </w:tbl>
          <w:p w:rsidR="00847085" w:rsidRDefault="00847085">
            <w:pPr>
              <w:spacing w:after="0" w:line="240" w:lineRule="auto"/>
            </w:pPr>
          </w:p>
        </w:tc>
        <w:tc>
          <w:tcPr>
            <w:tcW w:w="59" w:type="dxa"/>
          </w:tcPr>
          <w:p w:rsidR="00847085" w:rsidRDefault="00847085">
            <w:pPr>
              <w:pStyle w:val="EmptyCellLayoutStyle"/>
              <w:spacing w:after="0" w:line="240" w:lineRule="auto"/>
            </w:pPr>
          </w:p>
        </w:tc>
      </w:tr>
      <w:tr w:rsidR="00847085">
        <w:trPr>
          <w:trHeight w:val="100"/>
        </w:trPr>
        <w:tc>
          <w:tcPr>
            <w:tcW w:w="35" w:type="dxa"/>
          </w:tcPr>
          <w:p w:rsidR="00847085" w:rsidRDefault="00847085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847085" w:rsidRDefault="00847085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847085" w:rsidRDefault="00847085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847085" w:rsidRDefault="00847085">
            <w:pPr>
              <w:pStyle w:val="EmptyCellLayoutStyle"/>
              <w:spacing w:after="0" w:line="240" w:lineRule="auto"/>
            </w:pPr>
          </w:p>
        </w:tc>
      </w:tr>
      <w:tr w:rsidR="00847085">
        <w:trPr>
          <w:trHeight w:val="340"/>
        </w:trPr>
        <w:tc>
          <w:tcPr>
            <w:tcW w:w="35" w:type="dxa"/>
          </w:tcPr>
          <w:p w:rsidR="00847085" w:rsidRDefault="00847085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847085" w:rsidRDefault="00847085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1"/>
            </w:tblGrid>
            <w:tr w:rsidR="00847085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zadnje izmjene: 15.07.2019</w:t>
                  </w:r>
                </w:p>
              </w:tc>
            </w:tr>
          </w:tbl>
          <w:p w:rsidR="00847085" w:rsidRDefault="00847085">
            <w:pPr>
              <w:spacing w:after="0" w:line="240" w:lineRule="auto"/>
            </w:pPr>
          </w:p>
        </w:tc>
        <w:tc>
          <w:tcPr>
            <w:tcW w:w="59" w:type="dxa"/>
          </w:tcPr>
          <w:p w:rsidR="00847085" w:rsidRDefault="00847085">
            <w:pPr>
              <w:pStyle w:val="EmptyCellLayoutStyle"/>
              <w:spacing w:after="0" w:line="240" w:lineRule="auto"/>
            </w:pPr>
          </w:p>
        </w:tc>
      </w:tr>
      <w:tr w:rsidR="00847085">
        <w:trPr>
          <w:trHeight w:val="79"/>
        </w:trPr>
        <w:tc>
          <w:tcPr>
            <w:tcW w:w="35" w:type="dxa"/>
          </w:tcPr>
          <w:p w:rsidR="00847085" w:rsidRDefault="00847085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847085" w:rsidRDefault="00847085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847085" w:rsidRDefault="00847085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847085" w:rsidRDefault="00847085">
            <w:pPr>
              <w:pStyle w:val="EmptyCellLayoutStyle"/>
              <w:spacing w:after="0" w:line="240" w:lineRule="auto"/>
            </w:pPr>
          </w:p>
        </w:tc>
      </w:tr>
      <w:tr w:rsidR="00222ED3" w:rsidTr="00222ED3">
        <w:trPr>
          <w:trHeight w:val="340"/>
        </w:trPr>
        <w:tc>
          <w:tcPr>
            <w:tcW w:w="35" w:type="dxa"/>
          </w:tcPr>
          <w:p w:rsidR="00847085" w:rsidRDefault="00847085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4"/>
            </w:tblGrid>
            <w:tr w:rsidR="00847085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ustrojavanja registra: 13.05.2019</w:t>
                  </w:r>
                </w:p>
              </w:tc>
            </w:tr>
          </w:tbl>
          <w:p w:rsidR="00847085" w:rsidRDefault="00847085">
            <w:pPr>
              <w:spacing w:after="0" w:line="240" w:lineRule="auto"/>
            </w:pPr>
          </w:p>
        </w:tc>
        <w:tc>
          <w:tcPr>
            <w:tcW w:w="59" w:type="dxa"/>
          </w:tcPr>
          <w:p w:rsidR="00847085" w:rsidRDefault="00847085">
            <w:pPr>
              <w:pStyle w:val="EmptyCellLayoutStyle"/>
              <w:spacing w:after="0" w:line="240" w:lineRule="auto"/>
            </w:pPr>
          </w:p>
        </w:tc>
      </w:tr>
      <w:tr w:rsidR="00847085">
        <w:trPr>
          <w:trHeight w:val="379"/>
        </w:trPr>
        <w:tc>
          <w:tcPr>
            <w:tcW w:w="35" w:type="dxa"/>
          </w:tcPr>
          <w:p w:rsidR="00847085" w:rsidRDefault="00847085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847085" w:rsidRDefault="00847085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847085" w:rsidRDefault="00847085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847085" w:rsidRDefault="00847085">
            <w:pPr>
              <w:pStyle w:val="EmptyCellLayoutStyle"/>
              <w:spacing w:after="0" w:line="240" w:lineRule="auto"/>
            </w:pPr>
          </w:p>
        </w:tc>
      </w:tr>
      <w:tr w:rsidR="00847085">
        <w:tc>
          <w:tcPr>
            <w:tcW w:w="35" w:type="dxa"/>
          </w:tcPr>
          <w:p w:rsidR="00847085" w:rsidRDefault="00847085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847085" w:rsidRDefault="00847085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9"/>
              <w:gridCol w:w="1816"/>
              <w:gridCol w:w="863"/>
              <w:gridCol w:w="1399"/>
              <w:gridCol w:w="1185"/>
              <w:gridCol w:w="1249"/>
              <w:gridCol w:w="1314"/>
              <w:gridCol w:w="964"/>
              <w:gridCol w:w="1008"/>
              <w:gridCol w:w="932"/>
              <w:gridCol w:w="1086"/>
              <w:gridCol w:w="1005"/>
              <w:gridCol w:w="986"/>
              <w:gridCol w:w="1080"/>
              <w:gridCol w:w="1850"/>
              <w:gridCol w:w="1986"/>
              <w:gridCol w:w="891"/>
            </w:tblGrid>
            <w:tr w:rsidR="0084708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13.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14.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16.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847085">
                  <w:pPr>
                    <w:spacing w:after="0" w:line="240" w:lineRule="auto"/>
                  </w:pPr>
                </w:p>
              </w:tc>
            </w:tr>
            <w:tr w:rsidR="00847085">
              <w:trPr>
                <w:trHeight w:val="1327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CPV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 objave iz EOJN RH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Vrsta postupka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Naziv i OIB ugovaratelja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Naziv i OIB podugovaratelja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sklapanja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Rok na koji je sklopljen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bez PDV-a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PDV-a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iznos s PDV-om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izvršenja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isplaćeni iznos s PDV-om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Obrazloženja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ažuriranja</w:t>
                  </w:r>
                </w:p>
              </w:tc>
            </w:tr>
            <w:tr w:rsidR="0084708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4/2018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riba i smrznuti proizvodi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15220000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84708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Ledo d.d. 87955947581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84708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01.12.2018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6.884,81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1.721,20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8.606,01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847085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847085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 je sklopljen za razdoblje od 01.12.2018. do 30.11.2019.godine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15.07.2019</w:t>
                  </w:r>
                </w:p>
              </w:tc>
            </w:tr>
            <w:tr w:rsidR="0084708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2/2018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ostali prehrambeni proizvodi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84708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KTC d.d. 95970838122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84708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01.12.2018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14.622,48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3.655,62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18.278,10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847085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847085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 se odnosi na razdoblje od 01.12.2018.g. do 30.11.2019.g.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15.07.2019</w:t>
                  </w:r>
                </w:p>
              </w:tc>
            </w:tr>
            <w:tr w:rsidR="0084708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2/2018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ostali prehrambeni proizvodi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84708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Podravka 18928523252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84708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01.12.2018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15.991,38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3.667,34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19.658,72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847085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847085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 se odnosi na razdoblje od 01.12.2018.g. do 30.11.2019.g.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15.07.2019</w:t>
                  </w:r>
                </w:p>
              </w:tc>
            </w:tr>
            <w:tr w:rsidR="0084708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4/2018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riba i smrznuti proizvodi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15220000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84708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Meduza d.o.o. 34212194935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84708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01.12.2018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15.255,45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3.813,86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19.069,31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847085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847085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 se odnosi na razdoblje od 01.12.2018. do 30.11.2019.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15.07.2019</w:t>
                  </w:r>
                </w:p>
              </w:tc>
            </w:tr>
            <w:tr w:rsidR="0084708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1/2018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mlijeko i mliječni proizvodi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15511000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84708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DUKAT d.d. 25457712630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84708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30.11.2018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26.505,98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6.204,55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32.710,53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847085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847085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 se odnosi na razdoblje od 01.12.2018. do 30.11.2019.godine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15.07.2019</w:t>
                  </w:r>
                </w:p>
              </w:tc>
            </w:tr>
            <w:tr w:rsidR="0084708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3/2018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meso i mesne prerađevine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84708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PI Vindija d.d. 44138062462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84708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03.12.2018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17.707,89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4.426,98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22.134,87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847085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847085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 se odnosi na razdoblje od 01.12.2018. do 30.11.2019.godine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15.07.2019</w:t>
                  </w:r>
                </w:p>
              </w:tc>
            </w:tr>
            <w:tr w:rsidR="0084708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3/2018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meso i mesne prerađevine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84708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MM MESNA INDUSTRIJA d.o.o 18873787961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84708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30.11.2018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25.847,30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6.461,82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32.309,12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847085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847085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 se odnosi na razdoblje od 01.12.2018. do 30.11.2019.godine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15.07.2019</w:t>
                  </w:r>
                </w:p>
              </w:tc>
            </w:tr>
            <w:tr w:rsidR="0084708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5/2018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voće i povrće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03220000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84708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AGRODALM d.o.o. 80649374262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84708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30.11.2018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26.853,60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4.037,48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30.891,08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847085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847085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 se odnosi na razdoblje od 01.12.2018. do 30.11.2019.godine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15.07.2019</w:t>
                  </w:r>
                </w:p>
              </w:tc>
            </w:tr>
            <w:tr w:rsidR="0084708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6/2018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kruh, peciva i proizvodi od brašna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15612500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84708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Žitoproizvod d.d. 05694036121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84708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01.12.2018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31.041,01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3.836,59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34.877,60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847085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847085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 se odnosi na razdoblje od 01.12.2018. do 30.11.2019.godine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15.07.2019</w:t>
                  </w:r>
                </w:p>
              </w:tc>
            </w:tr>
            <w:tr w:rsidR="0084708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7/2018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 i sredstva za čišćenje i održavanje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39831300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84708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VELPRO CENTAR d.o.o. 46660800468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84708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30.11.2018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3.337,84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834,46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4.172,30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847085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847085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 se odnosi na razdoblje od 01.12.2018. do 30.11.2019.godine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15.07.2019</w:t>
                  </w:r>
                </w:p>
              </w:tc>
            </w:tr>
            <w:tr w:rsidR="0084708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7/2018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 i sredstva za čišćenje i održavanje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39831300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84708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TM-COLOR d.o.o. 29191529726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84708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24.05.2018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1.032,00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258,00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1.290,00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15.11.2018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1.290,00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84708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15.07.2019</w:t>
                  </w:r>
                </w:p>
              </w:tc>
            </w:tr>
            <w:tr w:rsidR="0084708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7/2018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 i sredstva za čišćenje i održavanje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39831300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84708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MEDVEN TRGOVINA D.O.O. 74888352390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84708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22.03.2018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879,42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219,85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1.099,27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1.099,27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84708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15.07.2019</w:t>
                  </w:r>
                </w:p>
              </w:tc>
            </w:tr>
            <w:tr w:rsidR="0084708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7/2018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 i sredstva za čišćenje i održavanje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39831300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84708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Tehnoinvest Zagreb d.o.o. 90487555284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84708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21.05.2018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777,10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194,28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971,38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27.06.2018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971,38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84708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13.05.2019</w:t>
                  </w:r>
                </w:p>
              </w:tc>
            </w:tr>
            <w:tr w:rsidR="0084708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7/2018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 i sredstva za čišćenje i održavanje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39831300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84708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Muller trgovina Zagreb d.o.o. 84698789700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84708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169,44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42,36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211,80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211,80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84708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13.05.2019</w:t>
                  </w:r>
                </w:p>
              </w:tc>
            </w:tr>
            <w:tr w:rsidR="0084708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7/2018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 i sredstva za čišćenje i održavanje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39831300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84708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PROCELLA d.o.o. 46627429210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84708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27.06.2018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116,00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145,00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06.07.2018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145,00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84708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13.05.2019</w:t>
                  </w:r>
                </w:p>
              </w:tc>
            </w:tr>
            <w:tr w:rsidR="0084708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8/2018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oprema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39100000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84708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Astreja Plus 91448726740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84708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12.07.2018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 mjeseca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32.626,26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8.156,57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40.782,83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40.782,83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84708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13.05.2019</w:t>
                  </w:r>
                </w:p>
              </w:tc>
            </w:tr>
            <w:tr w:rsidR="0084708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8/2018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oprema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39100000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84708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Drvona d.o.o. 42821181683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84708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13.08.2018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1.329,65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332,41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1.662,06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1.662,06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84708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13.05.2019</w:t>
                  </w:r>
                </w:p>
              </w:tc>
            </w:tr>
            <w:tr w:rsidR="0084708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8/2018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oprema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39100000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84708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PROJECT TRADE 99180613311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84708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03.12.2018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1.814,00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453,50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2.267,50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2.267,50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84708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13.05.2019</w:t>
                  </w:r>
                </w:p>
              </w:tc>
            </w:tr>
            <w:tr w:rsidR="0084708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8/2018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oprema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39100000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84708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STR-EL servis računalne opreme 11399808760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84708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07.06.2018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592,00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148,00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740,00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01.08.2018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740,00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84708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13.05.2019</w:t>
                  </w:r>
                </w:p>
              </w:tc>
            </w:tr>
            <w:tr w:rsidR="0084708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7/2018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 i sredstva za čišćenje i održavanje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84708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TM-COLOR d.o.o. 29191529726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84708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389,44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97,36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486,80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847085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847085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iznos se odnosi na razdoblje od 01.01.2019.-30.06.2019.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15.07.2019</w:t>
                  </w:r>
                </w:p>
              </w:tc>
            </w:tr>
            <w:tr w:rsidR="0084708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7/2018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 i sredstva za čišćenje i održavanje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84708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MEDVEN TRGOVINA D.O.O. 74888352390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84708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564,45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141,11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705,56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847085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847085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iznos se odnosi na razdoblje od 01.01.2019.-30.06.2019.godine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15.07.2019</w:t>
                  </w:r>
                </w:p>
              </w:tc>
            </w:tr>
            <w:tr w:rsidR="0084708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8/2018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 za higijenske potrebe i njegu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33760000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84708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Tehnoinvest Zagreb d.o.o. 90487555284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84708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2.770,10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692,53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3.462,63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847085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847085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iznos se odnosi na razdoblje od 01.01.2019-30.06.2019.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15.07.2019</w:t>
                  </w:r>
                </w:p>
              </w:tc>
            </w:tr>
            <w:tr w:rsidR="0084708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8/2018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 za higijenske potrebe i njegu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33760000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84708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VELPRO-CENTAR d.o.o. 46660800468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84708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30.11.2018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3.027,48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756,87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3.784,35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30.11.2019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847085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 se odnosi na razdoblje od 01.12.2018.-30.11.2019. godine, a iznos na plan nabave za 2019. godinu (od 01.01.2019-30.06.2019)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15.07.2019</w:t>
                  </w:r>
                </w:p>
              </w:tc>
            </w:tr>
            <w:tr w:rsidR="0084708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9/2018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Grijanje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09300000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84708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Dommil d.o.o. 43861074904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84708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01.11.2018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41.485,00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41.485,00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31.10.2019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847085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 se odnosi na razdoblje od 01.11.2018.-31.10.2019., a iznos na plan nabave (01.01.2019.-30.06.2019.)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15.07.2019</w:t>
                  </w:r>
                </w:p>
              </w:tc>
            </w:tr>
            <w:tr w:rsidR="0084708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8/2018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 za higijenske potrebe i njegu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33760000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84708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Autoprijevoznički obrt, vl.Miroslav Milanović 78083348674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84708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3.505,15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876,29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4.381,44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09.01.2020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847085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 se odnosi na razdoblje od 10.01.2019.-09.01.2020. godine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15.07.2019</w:t>
                  </w:r>
                </w:p>
              </w:tc>
            </w:tr>
            <w:tr w:rsidR="0084708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8/2018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 za higijenske potrebe i njegu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33760000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84708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dm-drogerie markt  d.o.o. 94124811986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84708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06.06.2019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439,20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109,80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549,00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847085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847085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84708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15.07.2019</w:t>
                  </w:r>
                </w:p>
              </w:tc>
            </w:tr>
            <w:tr w:rsidR="0084708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8/2018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 za higijenske potrebe i njegu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33760000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84708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LJEKARNA NIVES PERAŠIN 87994191581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84708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1.472,25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368,06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1.840,31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847085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847085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84708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15.07.2019</w:t>
                  </w:r>
                </w:p>
              </w:tc>
            </w:tr>
            <w:tr w:rsidR="0084708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10/2018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Ostali materijal za potrebe redovnog poslovanja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84708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Delta Design d.o.o. 08686441860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84708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12.01.2016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 neodređeno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307,60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76,90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384,50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847085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847085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iznos se odnosi na razdoblje od 01.01.2019.-30.06.2019. godine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15.07.2019</w:t>
                  </w:r>
                </w:p>
              </w:tc>
            </w:tr>
            <w:tr w:rsidR="0084708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10/2018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Ostali materijal za potrebe redovnog poslovanja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84708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Lin trgovina d.o.o. 81136376163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84708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01.09.2018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12.576,70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3.144,17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15.720,87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30.08.2019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847085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 se odnosi na razdoblje od 01.09.2018.-30.08.2019. godine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15.07.2019</w:t>
                  </w:r>
                </w:p>
              </w:tc>
            </w:tr>
            <w:tr w:rsidR="0084708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8/2018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Ostali materijal za potrebe redovnog poslovanja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84708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MEDVEN TRGOVINA D.O.O. 74888352390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84708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15.04.2019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27,19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6,80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33,99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847085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847085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84708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15.07.2019</w:t>
                  </w:r>
                </w:p>
              </w:tc>
            </w:tr>
            <w:tr w:rsidR="0084708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10/2018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Ostali materijal za potrebe redovnog poslovanja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84708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TM-COLOR d.o.o. 29191529726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84708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06.05.2019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21,20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5,30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26,50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847085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847085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84708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15.07.2019</w:t>
                  </w:r>
                </w:p>
              </w:tc>
            </w:tr>
            <w:tr w:rsidR="0084708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11/2018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Oprema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39100000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84708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Astreja Plus 91448726740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84708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580,00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725,00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847085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847085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84708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15.07.2019</w:t>
                  </w:r>
                </w:p>
              </w:tc>
            </w:tr>
            <w:tr w:rsidR="0084708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11/2018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Oprema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39100000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84708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Delta Design d.o.o. 08686441860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84708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12.01.2016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 neodređeno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53,60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13,40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67,00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847085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847085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iznos se odnosi na razdoblje od 01.01.2019.-30.06.2019. godine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15.07.2019</w:t>
                  </w:r>
                </w:p>
              </w:tc>
            </w:tr>
            <w:tr w:rsidR="0084708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11/2018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Oprema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39100000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84708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NATURA CENTAR d.o.o. 98962053654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84708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23.04.2019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1.184,00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296,00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1.480,00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847085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847085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84708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15.07.2019</w:t>
                  </w:r>
                </w:p>
              </w:tc>
            </w:tr>
            <w:tr w:rsidR="0084708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11/2018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Oprema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39100000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84708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Škrinjica d.o.o. 37919840816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84708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20.05.2019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1.532,64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383,16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1.915,80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847085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847085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84708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15.07.2019</w:t>
                  </w:r>
                </w:p>
              </w:tc>
            </w:tr>
            <w:tr w:rsidR="0084708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12/2018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Električna energija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09300000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84708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HEP-Operator distribucijskog sustava d.o.o. 46830600751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84708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11.05.2018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 neodređeno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20.617,38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2.680,26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23.297,64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847085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847085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 se odnosi na razdoblje od 01.05.2018., a iznos na razdoblje od 01.01.2019.-30.06.2019.godine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15.07.2019</w:t>
                  </w:r>
                </w:p>
              </w:tc>
            </w:tr>
          </w:tbl>
          <w:p w:rsidR="00847085" w:rsidRDefault="00847085">
            <w:pPr>
              <w:spacing w:after="0" w:line="240" w:lineRule="auto"/>
            </w:pPr>
          </w:p>
        </w:tc>
        <w:tc>
          <w:tcPr>
            <w:tcW w:w="59" w:type="dxa"/>
          </w:tcPr>
          <w:p w:rsidR="00847085" w:rsidRDefault="00847085">
            <w:pPr>
              <w:pStyle w:val="EmptyCellLayoutStyle"/>
              <w:spacing w:after="0" w:line="240" w:lineRule="auto"/>
            </w:pPr>
          </w:p>
        </w:tc>
      </w:tr>
      <w:tr w:rsidR="00847085">
        <w:trPr>
          <w:trHeight w:val="100"/>
        </w:trPr>
        <w:tc>
          <w:tcPr>
            <w:tcW w:w="35" w:type="dxa"/>
          </w:tcPr>
          <w:p w:rsidR="00847085" w:rsidRDefault="00847085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847085" w:rsidRDefault="00847085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847085" w:rsidRDefault="00847085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847085" w:rsidRDefault="00847085">
            <w:pPr>
              <w:pStyle w:val="EmptyCellLayoutStyle"/>
              <w:spacing w:after="0" w:line="240" w:lineRule="auto"/>
            </w:pPr>
          </w:p>
        </w:tc>
      </w:tr>
      <w:tr w:rsidR="00847085">
        <w:trPr>
          <w:trHeight w:val="340"/>
        </w:trPr>
        <w:tc>
          <w:tcPr>
            <w:tcW w:w="35" w:type="dxa"/>
          </w:tcPr>
          <w:p w:rsidR="00847085" w:rsidRDefault="00847085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847085" w:rsidRDefault="00847085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1"/>
            </w:tblGrid>
            <w:tr w:rsidR="00847085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47085" w:rsidRDefault="00E775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*Ažuriranje ugovora u tijeku.</w:t>
                  </w:r>
                </w:p>
              </w:tc>
            </w:tr>
          </w:tbl>
          <w:p w:rsidR="00847085" w:rsidRDefault="00847085">
            <w:pPr>
              <w:spacing w:after="0" w:line="240" w:lineRule="auto"/>
            </w:pPr>
          </w:p>
        </w:tc>
        <w:tc>
          <w:tcPr>
            <w:tcW w:w="59" w:type="dxa"/>
          </w:tcPr>
          <w:p w:rsidR="00847085" w:rsidRDefault="00847085">
            <w:pPr>
              <w:pStyle w:val="EmptyCellLayoutStyle"/>
              <w:spacing w:after="0" w:line="240" w:lineRule="auto"/>
            </w:pPr>
          </w:p>
        </w:tc>
      </w:tr>
      <w:tr w:rsidR="00847085">
        <w:trPr>
          <w:trHeight w:val="3820"/>
        </w:trPr>
        <w:tc>
          <w:tcPr>
            <w:tcW w:w="35" w:type="dxa"/>
          </w:tcPr>
          <w:p w:rsidR="00847085" w:rsidRDefault="00847085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847085" w:rsidRDefault="00847085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1"/>
            </w:tblGrid>
            <w:tr w:rsidR="00847085">
              <w:trPr>
                <w:trHeight w:val="374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7085" w:rsidRDefault="00E775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Puno značenje  stupaca sukladno Pravilniku o planu nabave, registru ugovora, prethodnom savjetovanju i analizi tržišta u javnoj nabavi (NN 101/2017):</w:t>
                  </w:r>
                </w:p>
                <w:p w:rsidR="00847085" w:rsidRDefault="00E77551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 Evidencijski broj nabave</w:t>
                  </w:r>
                </w:p>
                <w:p w:rsidR="00847085" w:rsidRDefault="00E77551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 Predmet nabave</w:t>
                  </w:r>
                </w:p>
                <w:p w:rsidR="00847085" w:rsidRDefault="00E77551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3. Brojčana oznaka predmeta nabave iz Jedinstvenog rječnika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javne nabave (CPV)</w:t>
                  </w:r>
                </w:p>
                <w:p w:rsidR="00847085" w:rsidRDefault="00E77551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 Broj objave iz EOJN RH</w:t>
                  </w:r>
                </w:p>
                <w:p w:rsidR="00847085" w:rsidRDefault="00E77551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 Vrsta postupka (uključujući posebne režime nabave i jednostavnu nabavu)</w:t>
                  </w:r>
                </w:p>
                <w:p w:rsidR="00847085" w:rsidRDefault="00E77551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 Naziv i OIB ugovaratelja</w:t>
                  </w:r>
                </w:p>
                <w:p w:rsidR="00847085" w:rsidRDefault="00E77551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 Naziv i OIB podugovaratelja</w:t>
                  </w:r>
                </w:p>
                <w:p w:rsidR="00847085" w:rsidRDefault="00E77551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 Datum sklapanja ugovora ili okvirnog sporazuma u pisanom obliku, uključujući ugovore na temelju okvirnog sporazuma</w:t>
                  </w:r>
                </w:p>
                <w:p w:rsidR="00847085" w:rsidRDefault="00E77551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9. Rok na koji je ugovor ili okvirni sporazum sklopljen, uključujući ugovore na temelju okvirnog sporazuma</w:t>
                  </w:r>
                </w:p>
                <w:p w:rsidR="00847085" w:rsidRDefault="00E77551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10. Iznos bez PDV-a na koji je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ugovor ili okvirni sporazum sklopljen, uključujući ugovore na temelju okvirnog sporazuma</w:t>
                  </w:r>
                </w:p>
                <w:p w:rsidR="00847085" w:rsidRDefault="00E77551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11. Iznos PDV-a</w:t>
                  </w:r>
                </w:p>
                <w:p w:rsidR="00847085" w:rsidRDefault="00E77551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12. Ukupni iznos s PDV-om na koji je ugovor ili okvirni sporazum sklopljen, uključujući ugovore na temelju okvirnog sporazuma</w:t>
                  </w:r>
                </w:p>
                <w:p w:rsidR="00847085" w:rsidRDefault="00E77551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13. Datum kada je ugovor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ili okvirni sporazum, uključujući ugovore na temelju okvirnog sporazuma, izvršen u cijelosti ili navod da je isti raskinut prije isteka roka na koji je sklopljen</w:t>
                  </w:r>
                </w:p>
                <w:p w:rsidR="00847085" w:rsidRDefault="00E77551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14. Ukupni isplaćeni iznos ugovaratelju s PDV-om na temelju sklopljenog ugovora ili okvirnog s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porazuma, uključujući ugovore na temelju okvirnog sporazuma</w:t>
                  </w:r>
                </w:p>
                <w:p w:rsidR="00847085" w:rsidRDefault="00E77551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 Obrazloženje ako je iznos koji je isplaćen ugovaratelju veći od iznosa na koji je ugovor ili okvirni sporazum sklopljen, uključujući ugovore na temelju okvirnog sporazuma, odnosno razlozi zbog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kojih je isti raskinut prije isteka njegova trajanja</w:t>
                  </w:r>
                </w:p>
                <w:p w:rsidR="00847085" w:rsidRDefault="00E77551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16. Napomena</w:t>
                  </w:r>
                </w:p>
              </w:tc>
            </w:tr>
          </w:tbl>
          <w:p w:rsidR="00847085" w:rsidRDefault="00847085">
            <w:pPr>
              <w:spacing w:after="0" w:line="240" w:lineRule="auto"/>
            </w:pPr>
          </w:p>
        </w:tc>
        <w:tc>
          <w:tcPr>
            <w:tcW w:w="59" w:type="dxa"/>
          </w:tcPr>
          <w:p w:rsidR="00847085" w:rsidRDefault="00847085">
            <w:pPr>
              <w:pStyle w:val="EmptyCellLayoutStyle"/>
              <w:spacing w:after="0" w:line="240" w:lineRule="auto"/>
            </w:pPr>
          </w:p>
        </w:tc>
      </w:tr>
      <w:tr w:rsidR="00847085">
        <w:trPr>
          <w:trHeight w:val="108"/>
        </w:trPr>
        <w:tc>
          <w:tcPr>
            <w:tcW w:w="35" w:type="dxa"/>
          </w:tcPr>
          <w:p w:rsidR="00847085" w:rsidRDefault="00847085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847085" w:rsidRDefault="00847085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847085" w:rsidRDefault="00847085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847085" w:rsidRDefault="00847085">
            <w:pPr>
              <w:pStyle w:val="EmptyCellLayoutStyle"/>
              <w:spacing w:after="0" w:line="240" w:lineRule="auto"/>
            </w:pPr>
          </w:p>
        </w:tc>
      </w:tr>
    </w:tbl>
    <w:p w:rsidR="00847085" w:rsidRDefault="00847085">
      <w:pPr>
        <w:spacing w:after="0" w:line="240" w:lineRule="auto"/>
      </w:pPr>
    </w:p>
    <w:sectPr w:rsidR="00847085">
      <w:headerReference w:type="default" r:id="rId7"/>
      <w:footerReference w:type="default" r:id="rId8"/>
      <w:pgSz w:w="23407" w:h="16837"/>
      <w:pgMar w:top="1133" w:right="1133" w:bottom="1133" w:left="113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551" w:rsidRDefault="00E77551">
      <w:pPr>
        <w:spacing w:after="0" w:line="240" w:lineRule="auto"/>
      </w:pPr>
      <w:r>
        <w:separator/>
      </w:r>
    </w:p>
  </w:endnote>
  <w:endnote w:type="continuationSeparator" w:id="0">
    <w:p w:rsidR="00E77551" w:rsidRDefault="00E77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21044"/>
      <w:gridCol w:w="59"/>
    </w:tblGrid>
    <w:tr w:rsidR="00847085">
      <w:tc>
        <w:tcPr>
          <w:tcW w:w="35" w:type="dxa"/>
        </w:tcPr>
        <w:p w:rsidR="00847085" w:rsidRDefault="00847085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847085" w:rsidRDefault="00847085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847085" w:rsidRDefault="00847085">
          <w:pPr>
            <w:pStyle w:val="EmptyCellLayoutStyle"/>
            <w:spacing w:after="0" w:line="240" w:lineRule="auto"/>
          </w:pPr>
        </w:p>
      </w:tc>
    </w:tr>
    <w:tr w:rsidR="00847085">
      <w:tc>
        <w:tcPr>
          <w:tcW w:w="35" w:type="dxa"/>
        </w:tcPr>
        <w:p w:rsidR="00847085" w:rsidRDefault="00847085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1044"/>
          </w:tblGrid>
          <w:tr w:rsidR="00847085">
            <w:trPr>
              <w:trHeight w:val="282"/>
            </w:trPr>
            <w:tc>
              <w:tcPr>
                <w:tcW w:w="2104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847085" w:rsidRDefault="00E77551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Datum izvještaja: 15.07.2019 12:04</w:t>
                </w:r>
              </w:p>
            </w:tc>
          </w:tr>
        </w:tbl>
        <w:p w:rsidR="00847085" w:rsidRDefault="00847085">
          <w:pPr>
            <w:spacing w:after="0" w:line="240" w:lineRule="auto"/>
          </w:pPr>
        </w:p>
      </w:tc>
      <w:tc>
        <w:tcPr>
          <w:tcW w:w="59" w:type="dxa"/>
        </w:tcPr>
        <w:p w:rsidR="00847085" w:rsidRDefault="00847085">
          <w:pPr>
            <w:pStyle w:val="EmptyCellLayoutStyle"/>
            <w:spacing w:after="0" w:line="240" w:lineRule="auto"/>
          </w:pPr>
        </w:p>
      </w:tc>
    </w:tr>
    <w:tr w:rsidR="00847085">
      <w:tc>
        <w:tcPr>
          <w:tcW w:w="35" w:type="dxa"/>
        </w:tcPr>
        <w:p w:rsidR="00847085" w:rsidRDefault="00847085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847085" w:rsidRDefault="00847085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847085" w:rsidRDefault="00847085">
          <w:pPr>
            <w:pStyle w:val="EmptyCellLayoutStyle"/>
            <w:spacing w:after="0" w:line="240" w:lineRule="auto"/>
          </w:pPr>
        </w:p>
      </w:tc>
    </w:tr>
    <w:tr w:rsidR="00222ED3" w:rsidTr="00222ED3">
      <w:tc>
        <w:tcPr>
          <w:tcW w:w="35" w:type="dxa"/>
          <w:gridSpan w:val="2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1079"/>
          </w:tblGrid>
          <w:tr w:rsidR="00847085">
            <w:trPr>
              <w:trHeight w:val="262"/>
            </w:trPr>
            <w:tc>
              <w:tcPr>
                <w:tcW w:w="2108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847085" w:rsidRDefault="00E77551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222ED3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222ED3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3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847085" w:rsidRDefault="00847085">
          <w:pPr>
            <w:spacing w:after="0" w:line="240" w:lineRule="auto"/>
          </w:pPr>
        </w:p>
      </w:tc>
      <w:tc>
        <w:tcPr>
          <w:tcW w:w="59" w:type="dxa"/>
        </w:tcPr>
        <w:p w:rsidR="00847085" w:rsidRDefault="00847085">
          <w:pPr>
            <w:pStyle w:val="EmptyCellLayoutStyle"/>
            <w:spacing w:after="0" w:line="240" w:lineRule="auto"/>
          </w:pPr>
        </w:p>
      </w:tc>
    </w:tr>
    <w:tr w:rsidR="00847085">
      <w:tc>
        <w:tcPr>
          <w:tcW w:w="35" w:type="dxa"/>
        </w:tcPr>
        <w:p w:rsidR="00847085" w:rsidRDefault="00847085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847085" w:rsidRDefault="00847085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847085" w:rsidRDefault="00847085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551" w:rsidRDefault="00E77551">
      <w:pPr>
        <w:spacing w:after="0" w:line="240" w:lineRule="auto"/>
      </w:pPr>
      <w:r>
        <w:separator/>
      </w:r>
    </w:p>
  </w:footnote>
  <w:footnote w:type="continuationSeparator" w:id="0">
    <w:p w:rsidR="00E77551" w:rsidRDefault="00E77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1417"/>
      <w:gridCol w:w="19627"/>
      <w:gridCol w:w="59"/>
    </w:tblGrid>
    <w:tr w:rsidR="00847085">
      <w:tc>
        <w:tcPr>
          <w:tcW w:w="35" w:type="dxa"/>
        </w:tcPr>
        <w:p w:rsidR="00847085" w:rsidRDefault="00847085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847085" w:rsidRDefault="00847085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847085" w:rsidRDefault="00847085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847085" w:rsidRDefault="00847085">
          <w:pPr>
            <w:pStyle w:val="EmptyCellLayoutStyle"/>
            <w:spacing w:after="0" w:line="240" w:lineRule="auto"/>
          </w:pPr>
        </w:p>
      </w:tc>
    </w:tr>
    <w:tr w:rsidR="00847085">
      <w:tc>
        <w:tcPr>
          <w:tcW w:w="35" w:type="dxa"/>
        </w:tcPr>
        <w:p w:rsidR="00847085" w:rsidRDefault="00847085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847085" w:rsidRDefault="00E77551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91328" cy="263776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1328" cy="2637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627" w:type="dxa"/>
        </w:tcPr>
        <w:p w:rsidR="00847085" w:rsidRDefault="00847085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847085" w:rsidRDefault="00847085">
          <w:pPr>
            <w:pStyle w:val="EmptyCellLayoutStyle"/>
            <w:spacing w:after="0" w:line="240" w:lineRule="auto"/>
          </w:pPr>
        </w:p>
      </w:tc>
    </w:tr>
    <w:tr w:rsidR="00847085">
      <w:tc>
        <w:tcPr>
          <w:tcW w:w="35" w:type="dxa"/>
        </w:tcPr>
        <w:p w:rsidR="00847085" w:rsidRDefault="00847085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:rsidR="00847085" w:rsidRDefault="00847085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9627"/>
          </w:tblGrid>
          <w:tr w:rsidR="00847085">
            <w:trPr>
              <w:trHeight w:val="262"/>
            </w:trPr>
            <w:tc>
              <w:tcPr>
                <w:tcW w:w="1962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847085" w:rsidRDefault="00E77551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REGISTAR UGOVORA</w:t>
                </w:r>
              </w:p>
            </w:tc>
          </w:tr>
        </w:tbl>
        <w:p w:rsidR="00847085" w:rsidRDefault="00847085">
          <w:pPr>
            <w:spacing w:after="0" w:line="240" w:lineRule="auto"/>
          </w:pPr>
        </w:p>
      </w:tc>
      <w:tc>
        <w:tcPr>
          <w:tcW w:w="59" w:type="dxa"/>
        </w:tcPr>
        <w:p w:rsidR="00847085" w:rsidRDefault="00847085">
          <w:pPr>
            <w:pStyle w:val="EmptyCellLayoutStyle"/>
            <w:spacing w:after="0" w:line="240" w:lineRule="auto"/>
          </w:pPr>
        </w:p>
      </w:tc>
    </w:tr>
    <w:tr w:rsidR="00847085">
      <w:tc>
        <w:tcPr>
          <w:tcW w:w="35" w:type="dxa"/>
        </w:tcPr>
        <w:p w:rsidR="00847085" w:rsidRDefault="00847085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:rsidR="00847085" w:rsidRDefault="00847085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847085" w:rsidRDefault="00847085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847085" w:rsidRDefault="00847085">
          <w:pPr>
            <w:pStyle w:val="EmptyCellLayoutStyle"/>
            <w:spacing w:after="0" w:line="240" w:lineRule="auto"/>
          </w:pPr>
        </w:p>
      </w:tc>
    </w:tr>
    <w:tr w:rsidR="00847085">
      <w:tc>
        <w:tcPr>
          <w:tcW w:w="35" w:type="dxa"/>
        </w:tcPr>
        <w:p w:rsidR="00847085" w:rsidRDefault="00847085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847085" w:rsidRDefault="00847085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847085" w:rsidRDefault="00847085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847085" w:rsidRDefault="00847085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085"/>
    <w:rsid w:val="00222ED3"/>
    <w:rsid w:val="00847085"/>
    <w:rsid w:val="00E7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70BDC5-D8CE-4F82-A036-46A678936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1421</Words>
  <Characters>8104</Characters>
  <Application>Microsoft Office Word</Application>
  <DocSecurity>0</DocSecurity>
  <Lines>67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RPT_Ugovor</vt:lpstr>
    </vt:vector>
  </TitlesOfParts>
  <Company/>
  <LinksUpToDate>false</LinksUpToDate>
  <CharactersWithSpaces>9506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RPT_Ugovor</dc:title>
  <dc:creator>GRAD OZALJ</dc:creator>
  <dc:description/>
  <cp:lastModifiedBy>GRAD OZALJ</cp:lastModifiedBy>
  <cp:revision>2</cp:revision>
  <dcterms:created xsi:type="dcterms:W3CDTF">2019-07-15T10:11:00Z</dcterms:created>
  <dcterms:modified xsi:type="dcterms:W3CDTF">2019-07-15T10:11:00Z</dcterms:modified>
</cp:coreProperties>
</file>